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428E" w14:textId="4357D988" w:rsidR="00962B33" w:rsidRPr="00E144DB" w:rsidRDefault="00963CAE" w:rsidP="00E144DB">
      <w:pPr>
        <w:tabs>
          <w:tab w:val="left" w:pos="7215"/>
        </w:tabs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8D1F41B" wp14:editId="26C9E9DF">
            <wp:simplePos x="0" y="0"/>
            <wp:positionH relativeFrom="column">
              <wp:posOffset>4463415</wp:posOffset>
            </wp:positionH>
            <wp:positionV relativeFrom="paragraph">
              <wp:posOffset>-743585</wp:posOffset>
            </wp:positionV>
            <wp:extent cx="1409700" cy="14097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A3" w:rsidRPr="00670EE9">
        <w:rPr>
          <w:rFonts w:ascii="Bookman Old Style" w:hAnsi="Bookman Old Style"/>
          <w:noProof/>
        </w:rPr>
        <w:drawing>
          <wp:anchor distT="0" distB="0" distL="114300" distR="114300" simplePos="0" relativeHeight="251659776" behindDoc="0" locked="0" layoutInCell="1" hidden="0" allowOverlap="1" wp14:anchorId="6CB0A431" wp14:editId="43999D32">
            <wp:simplePos x="0" y="0"/>
            <wp:positionH relativeFrom="margin">
              <wp:posOffset>-3810</wp:posOffset>
            </wp:positionH>
            <wp:positionV relativeFrom="margin">
              <wp:posOffset>-499110</wp:posOffset>
            </wp:positionV>
            <wp:extent cx="719455" cy="771525"/>
            <wp:effectExtent l="0" t="0" r="4445" b="952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5607" t="5696" r="25828" b="7070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B33" w:rsidRPr="00E144DB">
        <w:rPr>
          <w:rFonts w:cstheme="minorHAnsi"/>
        </w:rPr>
        <w:tab/>
      </w:r>
    </w:p>
    <w:p w14:paraId="2240AF3D" w14:textId="6961B2DD" w:rsidR="00962B33" w:rsidRPr="00E17EA3" w:rsidRDefault="003A7933" w:rsidP="00E144DB">
      <w:pPr>
        <w:spacing w:after="0"/>
        <w:jc w:val="center"/>
        <w:rPr>
          <w:rFonts w:eastAsia="Times New Roman" w:cstheme="minorHAnsi"/>
          <w:b/>
          <w:bCs/>
          <w:lang w:val="en-US" w:eastAsia="id-ID"/>
        </w:rPr>
      </w:pPr>
      <w:r w:rsidRPr="00E17EA3">
        <w:rPr>
          <w:rFonts w:eastAsia="Times New Roman" w:cstheme="minorHAnsi"/>
          <w:b/>
          <w:bCs/>
          <w:lang w:val="en-US" w:eastAsia="id-ID"/>
        </w:rPr>
        <w:t>PERJANJIAN PELAKSANAAN</w:t>
      </w:r>
      <w:r w:rsidR="002F260A" w:rsidRPr="00E17EA3">
        <w:rPr>
          <w:rFonts w:eastAsia="Times New Roman" w:cstheme="minorHAnsi"/>
          <w:b/>
          <w:bCs/>
          <w:lang w:val="en-US" w:eastAsia="id-ID"/>
        </w:rPr>
        <w:t xml:space="preserve"> KEGIATAN</w:t>
      </w:r>
    </w:p>
    <w:p w14:paraId="268F7EB8" w14:textId="77777777" w:rsidR="00962B33" w:rsidRPr="00E17EA3" w:rsidRDefault="00962B33" w:rsidP="00E144DB">
      <w:pPr>
        <w:spacing w:after="0"/>
        <w:ind w:left="3900"/>
        <w:rPr>
          <w:rFonts w:eastAsia="Times New Roman" w:cstheme="minorHAnsi"/>
          <w:b/>
          <w:bCs/>
          <w:lang w:val="en-US" w:eastAsia="id-ID"/>
        </w:rPr>
      </w:pPr>
      <w:r w:rsidRPr="00E17EA3">
        <w:rPr>
          <w:rFonts w:eastAsia="Times New Roman" w:cstheme="minorHAnsi"/>
          <w:b/>
          <w:bCs/>
          <w:lang w:eastAsia="id-ID"/>
        </w:rPr>
        <w:t>ANTARA</w:t>
      </w:r>
    </w:p>
    <w:p w14:paraId="69FD1E3A" w14:textId="3F7B0202" w:rsidR="003A7933" w:rsidRPr="00E17EA3" w:rsidRDefault="00963CAE" w:rsidP="00E144DB">
      <w:pPr>
        <w:spacing w:after="0"/>
        <w:jc w:val="center"/>
        <w:rPr>
          <w:rFonts w:eastAsia="Times New Roman" w:cstheme="minorHAnsi"/>
          <w:b/>
          <w:bCs/>
          <w:lang w:val="en-US" w:eastAsia="id-ID"/>
        </w:rPr>
      </w:pPr>
      <w:r>
        <w:rPr>
          <w:rFonts w:eastAsia="Times New Roman" w:cstheme="minorHAnsi"/>
          <w:b/>
          <w:bCs/>
          <w:lang w:val="en-US" w:eastAsia="id-ID"/>
        </w:rPr>
        <w:t xml:space="preserve">PROGRAM STUDI </w:t>
      </w:r>
      <w:r w:rsidRPr="00521F6E">
        <w:rPr>
          <w:rFonts w:eastAsia="Times New Roman" w:cstheme="minorHAnsi"/>
          <w:b/>
          <w:bCs/>
          <w:color w:val="FF0000"/>
          <w:lang w:val="en-US" w:eastAsia="id-ID"/>
        </w:rPr>
        <w:t>MANAJEMEN SUMBERDAYA PERAIRAN</w:t>
      </w:r>
    </w:p>
    <w:p w14:paraId="2E7D788E" w14:textId="77777777" w:rsidR="00962B33" w:rsidRPr="00E17EA3" w:rsidRDefault="00962B33" w:rsidP="00E144DB">
      <w:pPr>
        <w:spacing w:after="0"/>
        <w:ind w:left="4140"/>
        <w:rPr>
          <w:rFonts w:eastAsia="Times New Roman" w:cstheme="minorHAnsi"/>
          <w:b/>
          <w:bCs/>
          <w:lang w:eastAsia="id-ID"/>
        </w:rPr>
      </w:pPr>
      <w:r w:rsidRPr="00E17EA3">
        <w:rPr>
          <w:rFonts w:eastAsia="Times New Roman" w:cstheme="minorHAnsi"/>
          <w:b/>
          <w:bCs/>
          <w:lang w:eastAsia="id-ID"/>
        </w:rPr>
        <w:t>DAN</w:t>
      </w:r>
    </w:p>
    <w:p w14:paraId="1E869F21" w14:textId="5709D567" w:rsidR="00962B33" w:rsidRPr="00521F6E" w:rsidRDefault="00963CAE" w:rsidP="00E144DB">
      <w:pPr>
        <w:spacing w:after="0"/>
        <w:jc w:val="center"/>
        <w:rPr>
          <w:rFonts w:eastAsia="Times New Roman" w:cstheme="minorHAnsi"/>
          <w:b/>
          <w:bCs/>
          <w:color w:val="FF0000"/>
          <w:lang w:val="en-US" w:eastAsia="id-ID"/>
        </w:rPr>
      </w:pPr>
      <w:r w:rsidRPr="00521F6E">
        <w:rPr>
          <w:rFonts w:eastAsia="Times New Roman" w:cstheme="minorHAnsi"/>
          <w:b/>
          <w:bCs/>
          <w:color w:val="FF0000"/>
          <w:lang w:val="en-US" w:eastAsia="id-ID"/>
        </w:rPr>
        <w:t>BADAN RISET DAN INOVASI NASIONAL (BRIN)</w:t>
      </w:r>
    </w:p>
    <w:p w14:paraId="2D9369AA" w14:textId="77777777" w:rsidR="00962B33" w:rsidRPr="00E17EA3" w:rsidRDefault="00962B33" w:rsidP="00E144DB">
      <w:pPr>
        <w:spacing w:after="0"/>
        <w:rPr>
          <w:rFonts w:eastAsia="Times New Roman" w:cstheme="minorHAnsi"/>
          <w:b/>
          <w:bCs/>
          <w:lang w:eastAsia="id-ID"/>
        </w:rPr>
      </w:pPr>
    </w:p>
    <w:p w14:paraId="0B496CD6" w14:textId="77777777" w:rsidR="00962B33" w:rsidRPr="00E17EA3" w:rsidRDefault="00962B33" w:rsidP="00E144DB">
      <w:pPr>
        <w:spacing w:after="0"/>
        <w:ind w:left="3820"/>
        <w:rPr>
          <w:rFonts w:eastAsia="Times New Roman" w:cstheme="minorHAnsi"/>
          <w:b/>
          <w:bCs/>
          <w:lang w:eastAsia="id-ID"/>
        </w:rPr>
      </w:pPr>
      <w:r w:rsidRPr="00E17EA3">
        <w:rPr>
          <w:rFonts w:eastAsia="Times New Roman" w:cstheme="minorHAnsi"/>
          <w:b/>
          <w:bCs/>
          <w:lang w:eastAsia="id-ID"/>
        </w:rPr>
        <w:t>TENTANG</w:t>
      </w:r>
    </w:p>
    <w:p w14:paraId="0E7D022F" w14:textId="197FDC63" w:rsidR="00A71F7D" w:rsidRPr="00521F6E" w:rsidRDefault="00A71F7D" w:rsidP="00521F6E">
      <w:pPr>
        <w:spacing w:after="0"/>
        <w:jc w:val="center"/>
        <w:rPr>
          <w:rFonts w:cs="Calibri"/>
          <w:b/>
          <w:bCs/>
          <w:color w:val="FF0000"/>
          <w:lang w:val="en-US"/>
        </w:rPr>
      </w:pPr>
      <w:r w:rsidRPr="00963CAE">
        <w:rPr>
          <w:rFonts w:cs="Calibri"/>
          <w:b/>
          <w:bCs/>
          <w:color w:val="FF0000"/>
        </w:rPr>
        <w:t xml:space="preserve">PROGRAM </w:t>
      </w:r>
      <w:r w:rsidR="00521F6E">
        <w:rPr>
          <w:rFonts w:cs="Calibri"/>
          <w:b/>
          <w:bCs/>
          <w:color w:val="FF0000"/>
          <w:lang w:val="en-US"/>
        </w:rPr>
        <w:t>………………………</w:t>
      </w:r>
    </w:p>
    <w:p w14:paraId="1AE10B90" w14:textId="508DCF3B" w:rsidR="00962B33" w:rsidRPr="002066F8" w:rsidRDefault="00F26F1E" w:rsidP="002066F8">
      <w:pPr>
        <w:spacing w:after="0"/>
        <w:jc w:val="center"/>
        <w:rPr>
          <w:rFonts w:eastAsia="Times New Roman" w:cstheme="minorHAnsi"/>
          <w:bCs/>
          <w:lang w:val="en-US" w:eastAsia="id-ID"/>
        </w:rPr>
      </w:pPr>
      <w:r w:rsidRPr="00591027">
        <w:rPr>
          <w:rFonts w:ascii="Bookman Old Style" w:hAnsi="Bookman Old Style"/>
        </w:rPr>
        <w:t xml:space="preserve">   </w:t>
      </w:r>
    </w:p>
    <w:p w14:paraId="4685412B" w14:textId="77777777" w:rsidR="00962B33" w:rsidRPr="00E144DB" w:rsidRDefault="00962B33" w:rsidP="00E144DB">
      <w:pPr>
        <w:spacing w:after="0"/>
        <w:rPr>
          <w:rFonts w:eastAsia="Times New Roman" w:cstheme="minorHAnsi"/>
          <w:lang w:eastAsia="id-ID"/>
        </w:rPr>
      </w:pPr>
    </w:p>
    <w:p w14:paraId="0121EEC2" w14:textId="77777777" w:rsidR="00962B33" w:rsidRPr="00E144DB" w:rsidRDefault="00962B33" w:rsidP="00E144DB">
      <w:pPr>
        <w:tabs>
          <w:tab w:val="left" w:pos="3544"/>
        </w:tabs>
        <w:spacing w:after="60"/>
        <w:ind w:left="2699"/>
        <w:rPr>
          <w:rFonts w:eastAsia="Times New Roman" w:cstheme="minorHAnsi"/>
          <w:lang w:eastAsia="id-ID"/>
        </w:rPr>
      </w:pPr>
      <w:r w:rsidRPr="00E144DB">
        <w:rPr>
          <w:rFonts w:eastAsia="Times New Roman" w:cstheme="minorHAnsi"/>
          <w:lang w:eastAsia="id-ID"/>
        </w:rPr>
        <w:t>Nomor</w:t>
      </w:r>
      <w:r w:rsidRPr="00E144DB">
        <w:rPr>
          <w:rFonts w:eastAsia="Times New Roman" w:cstheme="minorHAnsi"/>
          <w:lang w:eastAsia="id-ID"/>
        </w:rPr>
        <w:tab/>
        <w:t xml:space="preserve">: </w:t>
      </w:r>
      <w:r w:rsidR="002F6F11" w:rsidRPr="00E144DB">
        <w:rPr>
          <w:rFonts w:eastAsia="Times New Roman" w:cstheme="minorHAnsi"/>
          <w:lang w:eastAsia="id-ID"/>
        </w:rPr>
        <w:t>........</w:t>
      </w:r>
    </w:p>
    <w:p w14:paraId="0DD13DAE" w14:textId="77777777" w:rsidR="00962B33" w:rsidRPr="00E144DB" w:rsidRDefault="00962B33" w:rsidP="00E144DB">
      <w:pPr>
        <w:tabs>
          <w:tab w:val="left" w:pos="3544"/>
        </w:tabs>
        <w:spacing w:after="0"/>
        <w:ind w:left="2700"/>
        <w:rPr>
          <w:rFonts w:eastAsia="Times New Roman" w:cstheme="minorHAnsi"/>
          <w:lang w:val="en-US" w:eastAsia="id-ID"/>
        </w:rPr>
      </w:pPr>
      <w:r w:rsidRPr="00E144DB">
        <w:rPr>
          <w:rFonts w:eastAsia="Times New Roman" w:cstheme="minorHAnsi"/>
          <w:lang w:eastAsia="id-ID"/>
        </w:rPr>
        <w:t>Nomor</w:t>
      </w:r>
      <w:r w:rsidRPr="00E144DB">
        <w:rPr>
          <w:rFonts w:eastAsia="Times New Roman" w:cstheme="minorHAnsi"/>
          <w:lang w:eastAsia="id-ID"/>
        </w:rPr>
        <w:tab/>
        <w:t xml:space="preserve">: </w:t>
      </w:r>
      <w:r w:rsidR="002F6F11" w:rsidRPr="00E144DB">
        <w:rPr>
          <w:rFonts w:eastAsia="Times New Roman" w:cstheme="minorHAnsi"/>
          <w:lang w:eastAsia="id-ID"/>
        </w:rPr>
        <w:t>........</w:t>
      </w:r>
    </w:p>
    <w:p w14:paraId="2F37EE57" w14:textId="77777777" w:rsidR="00962B33" w:rsidRPr="00E144DB" w:rsidRDefault="00962B33" w:rsidP="00E144DB">
      <w:pPr>
        <w:spacing w:after="0"/>
        <w:rPr>
          <w:rFonts w:eastAsia="Times New Roman" w:cstheme="minorHAnsi"/>
          <w:lang w:eastAsia="id-ID"/>
        </w:rPr>
      </w:pPr>
    </w:p>
    <w:p w14:paraId="0FBF5271" w14:textId="77777777" w:rsidR="00962B33" w:rsidRPr="00E144DB" w:rsidRDefault="00962B33" w:rsidP="00E144DB">
      <w:pPr>
        <w:spacing w:after="0"/>
        <w:rPr>
          <w:rFonts w:eastAsia="Times New Roman" w:cstheme="minorHAnsi"/>
          <w:lang w:eastAsia="id-ID"/>
        </w:rPr>
      </w:pPr>
    </w:p>
    <w:p w14:paraId="39CA782E" w14:textId="3DE92CE4" w:rsidR="00962B33" w:rsidRPr="00E144DB" w:rsidRDefault="00962B33" w:rsidP="00E144DB">
      <w:pPr>
        <w:spacing w:after="240"/>
        <w:jc w:val="both"/>
        <w:rPr>
          <w:rFonts w:eastAsia="Times New Roman" w:cstheme="minorHAnsi"/>
          <w:lang w:eastAsia="id-ID"/>
        </w:rPr>
      </w:pPr>
      <w:r w:rsidRPr="00E144DB">
        <w:rPr>
          <w:rFonts w:eastAsia="Times New Roman" w:cstheme="minorHAnsi"/>
          <w:lang w:eastAsia="id-ID"/>
        </w:rPr>
        <w:t xml:space="preserve">Pada hari ini, </w:t>
      </w:r>
      <w:r w:rsidR="00A71F7D">
        <w:rPr>
          <w:rFonts w:eastAsia="Times New Roman" w:cstheme="minorHAnsi"/>
          <w:lang w:val="en-US" w:eastAsia="id-ID"/>
        </w:rPr>
        <w:t xml:space="preserve">Jumat </w:t>
      </w:r>
      <w:r w:rsidRPr="00E144DB">
        <w:rPr>
          <w:rFonts w:eastAsia="Times New Roman" w:cstheme="minorHAnsi"/>
          <w:lang w:eastAsia="id-ID"/>
        </w:rPr>
        <w:t xml:space="preserve">tanggal </w:t>
      </w:r>
      <w:r w:rsidR="00A71F7D">
        <w:rPr>
          <w:rFonts w:eastAsia="Times New Roman" w:cstheme="minorHAnsi"/>
          <w:lang w:val="en-US" w:eastAsia="id-ID"/>
        </w:rPr>
        <w:t xml:space="preserve">Tujuh </w:t>
      </w:r>
      <w:r w:rsidRPr="00E144DB">
        <w:rPr>
          <w:rFonts w:eastAsia="Times New Roman" w:cstheme="minorHAnsi"/>
          <w:lang w:eastAsia="id-ID"/>
        </w:rPr>
        <w:t xml:space="preserve">bulan </w:t>
      </w:r>
      <w:r w:rsidR="00A71F7D">
        <w:rPr>
          <w:rFonts w:eastAsia="Times New Roman" w:cstheme="minorHAnsi"/>
          <w:lang w:val="en-US" w:eastAsia="id-ID"/>
        </w:rPr>
        <w:t>Oktober</w:t>
      </w:r>
      <w:r w:rsidRPr="00E144DB">
        <w:rPr>
          <w:rFonts w:eastAsia="Times New Roman" w:cstheme="minorHAnsi"/>
          <w:lang w:eastAsia="id-ID"/>
        </w:rPr>
        <w:t xml:space="preserve">, tahun dua ribu dua puluh </w:t>
      </w:r>
      <w:r w:rsidR="00240435" w:rsidRPr="00E144DB">
        <w:rPr>
          <w:rFonts w:eastAsia="Times New Roman" w:cstheme="minorHAnsi"/>
          <w:lang w:eastAsia="id-ID"/>
        </w:rPr>
        <w:t>dua</w:t>
      </w:r>
      <w:r w:rsidRPr="00E144DB">
        <w:rPr>
          <w:rFonts w:eastAsia="Times New Roman" w:cstheme="minorHAnsi"/>
          <w:lang w:eastAsia="id-ID"/>
        </w:rPr>
        <w:t xml:space="preserve">                      (</w:t>
      </w:r>
      <w:r w:rsidR="00A71F7D">
        <w:rPr>
          <w:rFonts w:eastAsia="Times New Roman" w:cstheme="minorHAnsi"/>
          <w:lang w:val="en-US" w:eastAsia="id-ID"/>
        </w:rPr>
        <w:t>07</w:t>
      </w:r>
      <w:r w:rsidRPr="00E144DB">
        <w:rPr>
          <w:rFonts w:eastAsia="Times New Roman" w:cstheme="minorHAnsi"/>
          <w:lang w:eastAsia="id-ID"/>
        </w:rPr>
        <w:t>-</w:t>
      </w:r>
      <w:r w:rsidR="00A71F7D">
        <w:rPr>
          <w:rFonts w:eastAsia="Times New Roman" w:cstheme="minorHAnsi"/>
          <w:lang w:val="en-US" w:eastAsia="id-ID"/>
        </w:rPr>
        <w:t>10</w:t>
      </w:r>
      <w:r w:rsidRPr="00E144DB">
        <w:rPr>
          <w:rFonts w:eastAsia="Times New Roman" w:cstheme="minorHAnsi"/>
          <w:lang w:eastAsia="id-ID"/>
        </w:rPr>
        <w:t>-202</w:t>
      </w:r>
      <w:r w:rsidR="00240435" w:rsidRPr="00E144DB">
        <w:rPr>
          <w:rFonts w:eastAsia="Times New Roman" w:cstheme="minorHAnsi"/>
          <w:lang w:eastAsia="id-ID"/>
        </w:rPr>
        <w:t>2</w:t>
      </w:r>
      <w:r w:rsidRPr="00E144DB">
        <w:rPr>
          <w:rFonts w:eastAsia="Times New Roman" w:cstheme="minorHAnsi"/>
          <w:lang w:eastAsia="id-ID"/>
        </w:rPr>
        <w:t xml:space="preserve">), bertempat di </w:t>
      </w:r>
      <w:r w:rsidR="00A71F7D" w:rsidRPr="00053BD3">
        <w:rPr>
          <w:rFonts w:cs="Calibri"/>
        </w:rPr>
        <w:t>Kampus Universitas Udayana</w:t>
      </w:r>
      <w:r w:rsidRPr="00E144DB">
        <w:rPr>
          <w:rFonts w:eastAsia="Times New Roman" w:cstheme="minorHAnsi"/>
          <w:lang w:eastAsia="id-ID"/>
        </w:rPr>
        <w:t xml:space="preserve">, dibuat dan ditandatangani </w:t>
      </w:r>
      <w:r w:rsidR="003A7933" w:rsidRPr="00E144DB">
        <w:rPr>
          <w:rFonts w:eastAsia="Times New Roman" w:cstheme="minorHAnsi"/>
          <w:lang w:val="en-US" w:eastAsia="id-ID"/>
        </w:rPr>
        <w:t>Perjanjian Pelaksanaan</w:t>
      </w:r>
      <w:r w:rsidRPr="00E144DB">
        <w:rPr>
          <w:rFonts w:eastAsia="Times New Roman" w:cstheme="minorHAnsi"/>
          <w:lang w:eastAsia="id-ID"/>
        </w:rPr>
        <w:t xml:space="preserve"> oleh dan antara:</w:t>
      </w:r>
    </w:p>
    <w:p w14:paraId="0659401B" w14:textId="10DE7E3D" w:rsidR="00A71F7D" w:rsidRDefault="00521F6E" w:rsidP="00A71F7D">
      <w:pPr>
        <w:numPr>
          <w:ilvl w:val="0"/>
          <w:numId w:val="1"/>
        </w:numPr>
        <w:tabs>
          <w:tab w:val="left" w:pos="280"/>
        </w:tabs>
        <w:spacing w:after="240"/>
        <w:ind w:left="278" w:right="23" w:hanging="278"/>
        <w:jc w:val="both"/>
        <w:rPr>
          <w:rFonts w:eastAsia="Times New Roman" w:cstheme="minorHAnsi"/>
          <w:lang w:eastAsia="id-ID"/>
        </w:rPr>
      </w:pPr>
      <w:r>
        <w:rPr>
          <w:rFonts w:cs="Calibri"/>
          <w:b/>
          <w:bCs/>
          <w:color w:val="FF0000"/>
          <w:lang w:val="en-US"/>
        </w:rPr>
        <w:t>Nama Koprodi</w:t>
      </w:r>
      <w:r w:rsidR="00962B33" w:rsidRPr="00A71F7D">
        <w:rPr>
          <w:rFonts w:eastAsia="Times New Roman" w:cstheme="minorHAnsi"/>
          <w:lang w:eastAsia="id-ID"/>
        </w:rPr>
        <w:t xml:space="preserve">: </w:t>
      </w:r>
      <w:r w:rsidRPr="00521F6E">
        <w:rPr>
          <w:rFonts w:cs="Calibri"/>
          <w:color w:val="FF0000"/>
          <w:lang w:val="en-US"/>
        </w:rPr>
        <w:t>Koordinator Program Studi ……………….</w:t>
      </w:r>
      <w:r w:rsidR="00962B33" w:rsidRPr="00A71F7D">
        <w:rPr>
          <w:rFonts w:eastAsia="Times New Roman" w:cstheme="minorHAnsi"/>
          <w:lang w:eastAsia="id-ID"/>
        </w:rPr>
        <w:t xml:space="preserve">, </w:t>
      </w:r>
      <w:r w:rsidR="00A71F7D" w:rsidRPr="00053BD3">
        <w:rPr>
          <w:rFonts w:cs="Calibri"/>
        </w:rPr>
        <w:t xml:space="preserve">dalam hal ini bertindak untuk dan atas nama Fakultas Kelautan dan Perikanan Universitas Udayana, yang berkedudukan di Bukit Jimbaran Bali, untuk selanjutnya dalam Perjanjian Kerja Sama ini disebut </w:t>
      </w:r>
      <w:r w:rsidR="00A71F7D" w:rsidRPr="00053BD3">
        <w:rPr>
          <w:rFonts w:cs="Calibri"/>
          <w:b/>
          <w:bCs/>
        </w:rPr>
        <w:t xml:space="preserve">PIHAK </w:t>
      </w:r>
      <w:r w:rsidR="00A71F7D">
        <w:rPr>
          <w:rFonts w:cs="Calibri"/>
          <w:b/>
          <w:bCs/>
          <w:lang w:val="en-US"/>
        </w:rPr>
        <w:t>KESATU.</w:t>
      </w:r>
    </w:p>
    <w:p w14:paraId="3F61BFD5" w14:textId="480BC389" w:rsidR="003A7933" w:rsidRPr="00A71F7D" w:rsidRDefault="00A71F7D" w:rsidP="00A71F7D">
      <w:pPr>
        <w:numPr>
          <w:ilvl w:val="0"/>
          <w:numId w:val="1"/>
        </w:numPr>
        <w:tabs>
          <w:tab w:val="left" w:pos="280"/>
        </w:tabs>
        <w:spacing w:after="240"/>
        <w:ind w:left="278" w:right="23" w:hanging="278"/>
        <w:jc w:val="both"/>
        <w:rPr>
          <w:rFonts w:eastAsia="Times New Roman" w:cstheme="minorHAnsi"/>
          <w:lang w:eastAsia="id-ID"/>
        </w:rPr>
      </w:pPr>
      <w:r w:rsidRPr="00963CAE">
        <w:rPr>
          <w:rFonts w:cs="Calibri"/>
          <w:b/>
          <w:color w:val="FF0000"/>
        </w:rPr>
        <w:t>I Komang Alit Adnyana, S.STP</w:t>
      </w:r>
      <w:r w:rsidR="003A7933" w:rsidRPr="00A71F7D">
        <w:rPr>
          <w:rFonts w:eastAsia="Times New Roman" w:cstheme="minorHAnsi"/>
          <w:lang w:eastAsia="id-ID"/>
        </w:rPr>
        <w:t xml:space="preserve">: </w:t>
      </w:r>
      <w:r w:rsidRPr="00521F6E">
        <w:rPr>
          <w:rFonts w:cs="Calibri"/>
          <w:color w:val="FF0000"/>
          <w:lang w:val="en-US"/>
        </w:rPr>
        <w:t>Camat Kecamatan Gianyar</w:t>
      </w:r>
      <w:r w:rsidRPr="00A71F7D">
        <w:rPr>
          <w:rFonts w:eastAsia="Times New Roman" w:cstheme="minorHAnsi"/>
          <w:lang w:val="en-US" w:eastAsia="id-ID"/>
        </w:rPr>
        <w:t xml:space="preserve">, </w:t>
      </w:r>
      <w:r w:rsidRPr="00A71F7D">
        <w:rPr>
          <w:rFonts w:cs="Calibri"/>
          <w:lang w:val="en-US"/>
        </w:rPr>
        <w:t xml:space="preserve">yang berkedudukan </w:t>
      </w:r>
      <w:r w:rsidRPr="00A71F7D">
        <w:rPr>
          <w:rFonts w:cs="Calibri"/>
          <w:color w:val="FF0000"/>
          <w:lang w:val="en-US"/>
        </w:rPr>
        <w:t xml:space="preserve">di  Jalan </w:t>
      </w:r>
      <w:r w:rsidRPr="00A71F7D">
        <w:rPr>
          <w:rFonts w:cs="Calibri"/>
          <w:lang w:val="en-US"/>
        </w:rPr>
        <w:t xml:space="preserve">bertindak untuk dan atas nama </w:t>
      </w:r>
      <w:r w:rsidRPr="00521F6E">
        <w:rPr>
          <w:rFonts w:cs="Calibri"/>
          <w:color w:val="FF0000"/>
          <w:lang w:val="en-US"/>
        </w:rPr>
        <w:t>Kecamatan Gianyar</w:t>
      </w:r>
      <w:r w:rsidRPr="00A71F7D">
        <w:rPr>
          <w:rFonts w:cs="Calibri"/>
        </w:rPr>
        <w:t xml:space="preserve">, untuk selanjutnya dalam Perjanjian Kerja Sama ini disebut </w:t>
      </w:r>
      <w:r w:rsidRPr="00A71F7D">
        <w:rPr>
          <w:rFonts w:cs="Calibri"/>
          <w:b/>
          <w:bCs/>
        </w:rPr>
        <w:t>PIHAK KEDUA.</w:t>
      </w:r>
    </w:p>
    <w:p w14:paraId="240919D5" w14:textId="77777777" w:rsidR="00682AB6" w:rsidRPr="00E144DB" w:rsidRDefault="00962B33" w:rsidP="00E144DB">
      <w:pPr>
        <w:spacing w:after="240"/>
        <w:ind w:right="23"/>
        <w:rPr>
          <w:rFonts w:eastAsia="Times New Roman" w:cstheme="minorHAnsi"/>
          <w:lang w:val="en-US" w:eastAsia="id-ID"/>
        </w:rPr>
      </w:pPr>
      <w:r w:rsidRPr="00E144DB">
        <w:rPr>
          <w:rFonts w:eastAsia="Times New Roman" w:cstheme="minorHAnsi"/>
          <w:b/>
          <w:lang w:eastAsia="id-ID"/>
        </w:rPr>
        <w:t xml:space="preserve">PIHAK KESATU </w:t>
      </w:r>
      <w:r w:rsidRPr="00E144DB">
        <w:rPr>
          <w:rFonts w:eastAsia="Times New Roman" w:cstheme="minorHAnsi"/>
          <w:lang w:eastAsia="id-ID"/>
        </w:rPr>
        <w:t>dan</w:t>
      </w:r>
      <w:r w:rsidRPr="00E144DB">
        <w:rPr>
          <w:rFonts w:eastAsia="Times New Roman" w:cstheme="minorHAnsi"/>
          <w:b/>
          <w:lang w:eastAsia="id-ID"/>
        </w:rPr>
        <w:t xml:space="preserve"> PIHAK KEDUA </w:t>
      </w:r>
      <w:r w:rsidRPr="00E144DB">
        <w:rPr>
          <w:rFonts w:eastAsia="Times New Roman" w:cstheme="minorHAnsi"/>
          <w:lang w:eastAsia="id-ID"/>
        </w:rPr>
        <w:t>untuk selanjutnya secara sendiri-sendiri disebut</w:t>
      </w:r>
      <w:r w:rsidRPr="00E144DB">
        <w:rPr>
          <w:rFonts w:eastAsia="Times New Roman" w:cstheme="minorHAnsi"/>
          <w:b/>
          <w:lang w:eastAsia="id-ID"/>
        </w:rPr>
        <w:t xml:space="preserve"> PIHAK </w:t>
      </w:r>
      <w:r w:rsidRPr="00E144DB">
        <w:rPr>
          <w:rFonts w:eastAsia="Times New Roman" w:cstheme="minorHAnsi"/>
          <w:lang w:eastAsia="id-ID"/>
        </w:rPr>
        <w:t>dan secara bersama-sama disebut</w:t>
      </w:r>
      <w:r w:rsidRPr="00E144DB">
        <w:rPr>
          <w:rFonts w:eastAsia="Times New Roman" w:cstheme="minorHAnsi"/>
          <w:b/>
          <w:lang w:eastAsia="id-ID"/>
        </w:rPr>
        <w:t xml:space="preserve"> PARA PIHAK</w:t>
      </w:r>
      <w:r w:rsidRPr="00E144DB">
        <w:rPr>
          <w:rFonts w:eastAsia="Times New Roman" w:cstheme="minorHAnsi"/>
          <w:lang w:eastAsia="id-ID"/>
        </w:rPr>
        <w:t>.</w:t>
      </w:r>
    </w:p>
    <w:p w14:paraId="0C30D6DA" w14:textId="75822982" w:rsidR="00D50B93" w:rsidRDefault="00682AB6" w:rsidP="00E144DB">
      <w:pPr>
        <w:spacing w:after="0"/>
        <w:ind w:right="23"/>
        <w:jc w:val="both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 xml:space="preserve">PARA PIHAK dengan ini sepakat untuk melaksanakan kerja sama yang dituangkan dalam </w:t>
      </w:r>
      <w:r w:rsidR="003A7933" w:rsidRPr="00E144DB">
        <w:rPr>
          <w:rFonts w:eastAsia="Times New Roman" w:cstheme="minorHAnsi"/>
          <w:noProof/>
          <w:lang w:val="en-US" w:eastAsia="id-ID"/>
        </w:rPr>
        <w:t>Perjanjian Pelaksanaan</w:t>
      </w:r>
      <w:r w:rsidRPr="00E144DB">
        <w:rPr>
          <w:rFonts w:eastAsia="Times New Roman" w:cstheme="minorHAnsi"/>
          <w:noProof/>
          <w:lang w:eastAsia="id-ID"/>
        </w:rPr>
        <w:t xml:space="preserve"> </w:t>
      </w:r>
      <w:r w:rsidR="002F260A">
        <w:rPr>
          <w:rFonts w:eastAsia="Times New Roman" w:cstheme="minorHAnsi"/>
          <w:noProof/>
          <w:lang w:val="en-US" w:eastAsia="id-ID"/>
        </w:rPr>
        <w:t xml:space="preserve">Kegiatan </w:t>
      </w:r>
      <w:r w:rsidRPr="00E144DB">
        <w:rPr>
          <w:rFonts w:eastAsia="Times New Roman" w:cstheme="minorHAnsi"/>
          <w:noProof/>
          <w:lang w:eastAsia="id-ID"/>
        </w:rPr>
        <w:t>dengan ketentuan-ketentuan sebagai berikut.</w:t>
      </w:r>
    </w:p>
    <w:p w14:paraId="1D7F4DC6" w14:textId="77777777" w:rsidR="00E17EA3" w:rsidRPr="00E144DB" w:rsidRDefault="00E17EA3" w:rsidP="00E144DB">
      <w:pPr>
        <w:spacing w:after="0"/>
        <w:ind w:right="23"/>
        <w:jc w:val="both"/>
        <w:rPr>
          <w:rFonts w:eastAsia="Times New Roman" w:cstheme="minorHAnsi"/>
          <w:noProof/>
          <w:lang w:val="en-US" w:eastAsia="id-ID"/>
        </w:rPr>
      </w:pPr>
    </w:p>
    <w:p w14:paraId="7EB29DC2" w14:textId="6748F8EA" w:rsidR="00482F60" w:rsidRPr="00E17EA3" w:rsidRDefault="00482F60" w:rsidP="00E17EA3">
      <w:pPr>
        <w:spacing w:after="0"/>
        <w:jc w:val="center"/>
        <w:rPr>
          <w:rFonts w:eastAsia="Times New Roman" w:cstheme="minorHAnsi"/>
          <w:b/>
          <w:bCs/>
          <w:noProof/>
          <w:lang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Pasal 1</w:t>
      </w:r>
    </w:p>
    <w:p w14:paraId="255B2592" w14:textId="77777777" w:rsidR="00482F60" w:rsidRPr="00E17EA3" w:rsidRDefault="00482F60" w:rsidP="00E17EA3">
      <w:pPr>
        <w:spacing w:after="0"/>
        <w:jc w:val="center"/>
        <w:rPr>
          <w:rFonts w:eastAsia="Times New Roman" w:cstheme="minorHAnsi"/>
          <w:b/>
          <w:bCs/>
          <w:noProof/>
          <w:lang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MAKSUD DAN TUJUAN</w:t>
      </w:r>
    </w:p>
    <w:p w14:paraId="19A01CF6" w14:textId="77777777" w:rsidR="004B6FCE" w:rsidRPr="00963CAE" w:rsidRDefault="00482F60" w:rsidP="004B6FCE">
      <w:pPr>
        <w:numPr>
          <w:ilvl w:val="0"/>
          <w:numId w:val="4"/>
        </w:numPr>
        <w:tabs>
          <w:tab w:val="left" w:pos="420"/>
        </w:tabs>
        <w:spacing w:after="120"/>
        <w:ind w:left="420" w:hanging="420"/>
        <w:jc w:val="both"/>
        <w:rPr>
          <w:rFonts w:eastAsia="Times New Roman" w:cstheme="minorHAnsi"/>
          <w:noProof/>
          <w:color w:val="FF0000"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 xml:space="preserve">Maksud </w:t>
      </w:r>
      <w:r w:rsidR="003A7933" w:rsidRPr="00E144DB">
        <w:rPr>
          <w:rFonts w:eastAsia="Times New Roman" w:cstheme="minorHAnsi"/>
          <w:noProof/>
          <w:lang w:val="en-US" w:eastAsia="id-ID"/>
        </w:rPr>
        <w:t xml:space="preserve">Perjanjian Pelaksanaan </w:t>
      </w:r>
      <w:r w:rsidR="002F260A">
        <w:rPr>
          <w:rFonts w:eastAsia="Times New Roman" w:cstheme="minorHAnsi"/>
          <w:noProof/>
          <w:lang w:val="en-US" w:eastAsia="id-ID"/>
        </w:rPr>
        <w:t xml:space="preserve">Kegiatan </w:t>
      </w:r>
      <w:r w:rsidR="003A7933" w:rsidRPr="00E144DB">
        <w:rPr>
          <w:rFonts w:cstheme="minorHAnsi"/>
        </w:rPr>
        <w:t>ini</w:t>
      </w:r>
      <w:r w:rsidR="003A7933" w:rsidRPr="00E144DB">
        <w:rPr>
          <w:rFonts w:cstheme="minorHAnsi"/>
          <w:spacing w:val="45"/>
        </w:rPr>
        <w:t xml:space="preserve"> </w:t>
      </w:r>
      <w:r w:rsidR="003A7933" w:rsidRPr="00E144DB">
        <w:rPr>
          <w:rFonts w:cstheme="minorHAnsi"/>
        </w:rPr>
        <w:t>adalah</w:t>
      </w:r>
      <w:r w:rsidR="003A7933" w:rsidRPr="00E144DB">
        <w:rPr>
          <w:rFonts w:cstheme="minorHAnsi"/>
          <w:spacing w:val="44"/>
        </w:rPr>
        <w:t xml:space="preserve"> </w:t>
      </w:r>
      <w:r w:rsidR="00612062">
        <w:rPr>
          <w:rFonts w:cstheme="minorHAnsi"/>
          <w:lang w:val="en-US"/>
        </w:rPr>
        <w:t xml:space="preserve">untuk mengatur lebih rinci pelaksanaan dari Perjanjian Kerja Sama yang telah di buat antara </w:t>
      </w:r>
      <w:r w:rsidR="00A71F7D" w:rsidRPr="00963CAE">
        <w:rPr>
          <w:rFonts w:cstheme="minorHAnsi"/>
          <w:color w:val="FF0000"/>
          <w:lang w:val="en-US"/>
        </w:rPr>
        <w:t>Universitas Udayana</w:t>
      </w:r>
      <w:r w:rsidR="00612062" w:rsidRPr="00963CAE">
        <w:rPr>
          <w:rFonts w:cstheme="minorHAnsi"/>
          <w:color w:val="FF0000"/>
          <w:lang w:val="en-US"/>
        </w:rPr>
        <w:t xml:space="preserve"> dan </w:t>
      </w:r>
      <w:r w:rsidR="00A71F7D" w:rsidRPr="00963CAE">
        <w:rPr>
          <w:rFonts w:cstheme="minorHAnsi"/>
          <w:color w:val="FF0000"/>
          <w:lang w:val="en-US"/>
        </w:rPr>
        <w:t>Kecamatan Gianyar</w:t>
      </w:r>
      <w:r w:rsidR="00612062" w:rsidRPr="00963CAE">
        <w:rPr>
          <w:rFonts w:cstheme="minorHAnsi"/>
          <w:color w:val="FF0000"/>
          <w:lang w:val="en-US"/>
        </w:rPr>
        <w:t xml:space="preserve"> Nomor </w:t>
      </w:r>
      <w:r w:rsidR="00A71F7D" w:rsidRPr="00963CAE">
        <w:rPr>
          <w:rFonts w:cstheme="minorHAnsi"/>
          <w:color w:val="FF0000"/>
          <w:lang w:val="en-US"/>
        </w:rPr>
        <w:t>B/44/UN14/HK.07.00/2021</w:t>
      </w:r>
      <w:r w:rsidR="004B6FCE" w:rsidRPr="00963CAE">
        <w:rPr>
          <w:rFonts w:cstheme="minorHAnsi"/>
          <w:color w:val="FF0000"/>
          <w:lang w:val="en-US"/>
        </w:rPr>
        <w:t xml:space="preserve"> </w:t>
      </w:r>
      <w:r w:rsidR="00612062" w:rsidRPr="00963CAE">
        <w:rPr>
          <w:rFonts w:cstheme="minorHAnsi"/>
          <w:color w:val="FF0000"/>
          <w:lang w:val="en-US"/>
        </w:rPr>
        <w:t xml:space="preserve">Tanggal </w:t>
      </w:r>
      <w:r w:rsidR="004B6FCE" w:rsidRPr="00963CAE">
        <w:rPr>
          <w:rFonts w:cstheme="minorHAnsi"/>
          <w:color w:val="FF0000"/>
          <w:lang w:val="en-US"/>
        </w:rPr>
        <w:t>28-04-2021</w:t>
      </w:r>
      <w:r w:rsidR="00612062" w:rsidRPr="00963CAE">
        <w:rPr>
          <w:rFonts w:cstheme="minorHAnsi"/>
          <w:color w:val="FF0000"/>
          <w:lang w:val="en-US"/>
        </w:rPr>
        <w:t xml:space="preserve"> tentang </w:t>
      </w:r>
      <w:r w:rsidR="004B6FCE" w:rsidRPr="00963CAE">
        <w:rPr>
          <w:rFonts w:cstheme="minorHAnsi"/>
          <w:color w:val="FF0000"/>
          <w:lang w:val="en-US"/>
        </w:rPr>
        <w:t>Implementasi Tri Dharma Perguruan Tinggi</w:t>
      </w:r>
    </w:p>
    <w:p w14:paraId="1E057008" w14:textId="1E75578E" w:rsidR="00E17EA3" w:rsidRPr="00963CAE" w:rsidRDefault="00482F60" w:rsidP="004B6FCE">
      <w:pPr>
        <w:numPr>
          <w:ilvl w:val="0"/>
          <w:numId w:val="4"/>
        </w:numPr>
        <w:tabs>
          <w:tab w:val="left" w:pos="420"/>
        </w:tabs>
        <w:spacing w:after="120"/>
        <w:ind w:left="420" w:hanging="420"/>
        <w:jc w:val="both"/>
        <w:rPr>
          <w:rFonts w:eastAsia="Times New Roman" w:cstheme="minorHAnsi"/>
          <w:noProof/>
          <w:color w:val="FF0000"/>
          <w:lang w:eastAsia="id-ID"/>
        </w:rPr>
      </w:pPr>
      <w:r w:rsidRPr="004B6FCE">
        <w:rPr>
          <w:rFonts w:eastAsia="Times New Roman" w:cstheme="minorHAnsi"/>
          <w:noProof/>
          <w:lang w:eastAsia="id-ID"/>
        </w:rPr>
        <w:t xml:space="preserve">Tujuan </w:t>
      </w:r>
      <w:r w:rsidR="003A7933" w:rsidRPr="004B6FCE">
        <w:rPr>
          <w:rFonts w:eastAsia="Times New Roman" w:cstheme="minorHAnsi"/>
          <w:noProof/>
          <w:lang w:val="en-US" w:eastAsia="id-ID"/>
        </w:rPr>
        <w:t xml:space="preserve">Perjanjian Pelaksanaan </w:t>
      </w:r>
      <w:r w:rsidR="002F260A" w:rsidRPr="004B6FCE">
        <w:rPr>
          <w:rFonts w:eastAsia="Times New Roman" w:cstheme="minorHAnsi"/>
          <w:noProof/>
          <w:lang w:val="en-US" w:eastAsia="id-ID"/>
        </w:rPr>
        <w:t xml:space="preserve">Kegiatan </w:t>
      </w:r>
      <w:r w:rsidR="003A7933" w:rsidRPr="004B6FCE">
        <w:rPr>
          <w:rFonts w:eastAsia="Times New Roman" w:cstheme="minorHAnsi"/>
          <w:noProof/>
          <w:lang w:val="en-US" w:eastAsia="id-ID"/>
        </w:rPr>
        <w:t>ini adalah untuk</w:t>
      </w:r>
      <w:r w:rsidR="004B6FCE" w:rsidRPr="004B6FCE">
        <w:rPr>
          <w:rFonts w:eastAsia="Times New Roman" w:cstheme="minorHAnsi"/>
          <w:noProof/>
          <w:lang w:val="en-US" w:eastAsia="id-ID"/>
        </w:rPr>
        <w:t xml:space="preserve"> </w:t>
      </w:r>
      <w:r w:rsidR="004B6FCE" w:rsidRPr="00963CAE">
        <w:rPr>
          <w:rFonts w:eastAsia="Times New Roman" w:cstheme="minorHAnsi"/>
          <w:noProof/>
          <w:color w:val="FF0000"/>
          <w:lang w:val="en-US" w:eastAsia="id-ID"/>
        </w:rPr>
        <w:t>implementasi program Penguatan Kapasitas Organisasi Kemahasiswaan (PPK ORMAWA)</w:t>
      </w:r>
    </w:p>
    <w:p w14:paraId="34A7B41C" w14:textId="36FCDF0B" w:rsidR="00D50B93" w:rsidRPr="00E17EA3" w:rsidRDefault="00D50B93" w:rsidP="00E144DB">
      <w:pPr>
        <w:tabs>
          <w:tab w:val="left" w:pos="420"/>
        </w:tabs>
        <w:spacing w:after="0"/>
        <w:ind w:right="23"/>
        <w:jc w:val="center"/>
        <w:rPr>
          <w:rFonts w:eastAsia="Times New Roman" w:cstheme="minorHAnsi"/>
          <w:b/>
          <w:bCs/>
          <w:noProof/>
          <w:lang w:val="en-US" w:eastAsia="id-ID"/>
        </w:rPr>
      </w:pPr>
      <w:r w:rsidRPr="00E17EA3">
        <w:rPr>
          <w:rFonts w:eastAsia="Times New Roman" w:cstheme="minorHAnsi"/>
          <w:b/>
          <w:bCs/>
          <w:noProof/>
          <w:lang w:val="en-US" w:eastAsia="id-ID"/>
        </w:rPr>
        <w:lastRenderedPageBreak/>
        <w:t>Pasal 2</w:t>
      </w:r>
    </w:p>
    <w:p w14:paraId="20B57389" w14:textId="77777777" w:rsidR="00D50B93" w:rsidRPr="00E17EA3" w:rsidRDefault="00D50B93" w:rsidP="00E144DB">
      <w:pPr>
        <w:tabs>
          <w:tab w:val="left" w:pos="420"/>
        </w:tabs>
        <w:ind w:right="23"/>
        <w:jc w:val="center"/>
        <w:rPr>
          <w:rFonts w:eastAsia="Times New Roman" w:cstheme="minorHAnsi"/>
          <w:b/>
          <w:bCs/>
          <w:noProof/>
          <w:lang w:val="en-US" w:eastAsia="id-ID"/>
        </w:rPr>
      </w:pPr>
      <w:r w:rsidRPr="00E17EA3">
        <w:rPr>
          <w:rFonts w:eastAsia="Times New Roman" w:cstheme="minorHAnsi"/>
          <w:b/>
          <w:bCs/>
          <w:noProof/>
          <w:lang w:val="en-US" w:eastAsia="id-ID"/>
        </w:rPr>
        <w:t>PELAKSANAAN</w:t>
      </w:r>
    </w:p>
    <w:p w14:paraId="6C1E0EAE" w14:textId="77777777" w:rsidR="00D50B93" w:rsidRPr="00E144DB" w:rsidRDefault="00D50B93" w:rsidP="00E144DB">
      <w:pPr>
        <w:pStyle w:val="ListParagraph"/>
        <w:numPr>
          <w:ilvl w:val="0"/>
          <w:numId w:val="14"/>
        </w:numPr>
        <w:tabs>
          <w:tab w:val="left" w:pos="420"/>
        </w:tabs>
        <w:spacing w:line="276" w:lineRule="auto"/>
        <w:ind w:left="426" w:right="23" w:hanging="426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Kegiatan …. Mencakup …</w:t>
      </w:r>
    </w:p>
    <w:p w14:paraId="58262717" w14:textId="52F4B7D6" w:rsidR="00D50B93" w:rsidRDefault="00D50B93" w:rsidP="00E144DB">
      <w:pPr>
        <w:pStyle w:val="ListParagraph"/>
        <w:numPr>
          <w:ilvl w:val="0"/>
          <w:numId w:val="14"/>
        </w:numPr>
        <w:tabs>
          <w:tab w:val="left" w:pos="420"/>
        </w:tabs>
        <w:spacing w:line="276" w:lineRule="auto"/>
        <w:ind w:left="426" w:right="23" w:hanging="426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Kegiatan dilaksanakan selama … hari/bulan/tahun dengan jadwal pelaksanaan sebagai berikut</w:t>
      </w:r>
      <w:r w:rsidR="002F260A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:</w:t>
      </w:r>
    </w:p>
    <w:p w14:paraId="113D74E5" w14:textId="77777777" w:rsidR="002F260A" w:rsidRPr="00E144DB" w:rsidRDefault="002F260A" w:rsidP="002F260A">
      <w:pPr>
        <w:pStyle w:val="ListParagraph"/>
        <w:tabs>
          <w:tab w:val="left" w:pos="420"/>
        </w:tabs>
        <w:spacing w:line="276" w:lineRule="auto"/>
        <w:ind w:left="426" w:right="23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</w:p>
    <w:tbl>
      <w:tblPr>
        <w:tblStyle w:val="TableGrid"/>
        <w:tblW w:w="8505" w:type="dxa"/>
        <w:tblInd w:w="534" w:type="dxa"/>
        <w:tblLook w:val="04A0" w:firstRow="1" w:lastRow="0" w:firstColumn="1" w:lastColumn="0" w:noHBand="0" w:noVBand="1"/>
      </w:tblPr>
      <w:tblGrid>
        <w:gridCol w:w="593"/>
        <w:gridCol w:w="2500"/>
        <w:gridCol w:w="3052"/>
        <w:gridCol w:w="2360"/>
      </w:tblGrid>
      <w:tr w:rsidR="00D50B93" w:rsidRPr="00E144DB" w14:paraId="4AC40A0A" w14:textId="77777777" w:rsidTr="002F260A">
        <w:tc>
          <w:tcPr>
            <w:tcW w:w="593" w:type="dxa"/>
          </w:tcPr>
          <w:p w14:paraId="4AB67D30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  <w:r w:rsidRPr="00E144DB"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  <w:t>No.</w:t>
            </w:r>
          </w:p>
        </w:tc>
        <w:tc>
          <w:tcPr>
            <w:tcW w:w="2500" w:type="dxa"/>
          </w:tcPr>
          <w:p w14:paraId="55ED807D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  <w:r w:rsidRPr="00E144DB"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  <w:t>Tanggal</w:t>
            </w:r>
          </w:p>
        </w:tc>
        <w:tc>
          <w:tcPr>
            <w:tcW w:w="3052" w:type="dxa"/>
          </w:tcPr>
          <w:p w14:paraId="13672463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  <w:r w:rsidRPr="00E144DB"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  <w:t>Kegiatan</w:t>
            </w:r>
          </w:p>
        </w:tc>
        <w:tc>
          <w:tcPr>
            <w:tcW w:w="2360" w:type="dxa"/>
          </w:tcPr>
          <w:p w14:paraId="76EBAFCC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  <w:r w:rsidRPr="00E144DB"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  <w:t>Keterangan</w:t>
            </w:r>
          </w:p>
        </w:tc>
      </w:tr>
      <w:tr w:rsidR="00D50B93" w:rsidRPr="00E144DB" w14:paraId="61F5D55C" w14:textId="77777777" w:rsidTr="002F260A">
        <w:tc>
          <w:tcPr>
            <w:tcW w:w="593" w:type="dxa"/>
          </w:tcPr>
          <w:p w14:paraId="5DC1EEE2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  <w:tc>
          <w:tcPr>
            <w:tcW w:w="2500" w:type="dxa"/>
          </w:tcPr>
          <w:p w14:paraId="73F6385A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  <w:tc>
          <w:tcPr>
            <w:tcW w:w="3052" w:type="dxa"/>
          </w:tcPr>
          <w:p w14:paraId="47DCD63F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  <w:tc>
          <w:tcPr>
            <w:tcW w:w="2360" w:type="dxa"/>
          </w:tcPr>
          <w:p w14:paraId="7E140AF8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</w:tr>
      <w:tr w:rsidR="00D50B93" w:rsidRPr="00E144DB" w14:paraId="6FEF870A" w14:textId="77777777" w:rsidTr="002F260A">
        <w:tc>
          <w:tcPr>
            <w:tcW w:w="593" w:type="dxa"/>
          </w:tcPr>
          <w:p w14:paraId="2F0721A2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  <w:tc>
          <w:tcPr>
            <w:tcW w:w="2500" w:type="dxa"/>
          </w:tcPr>
          <w:p w14:paraId="3FA21D51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  <w:tc>
          <w:tcPr>
            <w:tcW w:w="3052" w:type="dxa"/>
          </w:tcPr>
          <w:p w14:paraId="494B819E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  <w:tc>
          <w:tcPr>
            <w:tcW w:w="2360" w:type="dxa"/>
          </w:tcPr>
          <w:p w14:paraId="70B87864" w14:textId="77777777" w:rsidR="00D50B93" w:rsidRPr="00E144DB" w:rsidRDefault="00D50B93" w:rsidP="00E144DB">
            <w:pPr>
              <w:pStyle w:val="ListParagraph"/>
              <w:tabs>
                <w:tab w:val="left" w:pos="420"/>
              </w:tabs>
              <w:spacing w:line="276" w:lineRule="auto"/>
              <w:ind w:left="0" w:right="23" w:firstLine="0"/>
              <w:rPr>
                <w:rFonts w:asciiTheme="minorHAnsi" w:hAnsiTheme="minorHAnsi" w:cstheme="minorHAnsi"/>
                <w:noProof/>
                <w:sz w:val="24"/>
                <w:szCs w:val="24"/>
                <w:lang w:val="en-US" w:eastAsia="id-ID"/>
              </w:rPr>
            </w:pPr>
          </w:p>
        </w:tc>
      </w:tr>
    </w:tbl>
    <w:p w14:paraId="0E97B61F" w14:textId="77777777" w:rsidR="002F260A" w:rsidRDefault="002F260A" w:rsidP="002F260A">
      <w:pPr>
        <w:pStyle w:val="ListParagraph"/>
        <w:tabs>
          <w:tab w:val="left" w:pos="420"/>
        </w:tabs>
        <w:spacing w:line="276" w:lineRule="auto"/>
        <w:ind w:left="426" w:right="23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</w:p>
    <w:p w14:paraId="531C8E6E" w14:textId="22A427CD" w:rsidR="00D50B93" w:rsidRPr="00E144DB" w:rsidRDefault="00D50B93" w:rsidP="00E144DB">
      <w:pPr>
        <w:pStyle w:val="ListParagraph"/>
        <w:numPr>
          <w:ilvl w:val="0"/>
          <w:numId w:val="14"/>
        </w:numPr>
        <w:tabs>
          <w:tab w:val="left" w:pos="420"/>
        </w:tabs>
        <w:spacing w:line="276" w:lineRule="auto"/>
        <w:ind w:left="426" w:right="23" w:hanging="426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Kegiatan.. dilaksanakan di.. dan tempat kegiatan disiapkan oleh ….</w:t>
      </w:r>
    </w:p>
    <w:p w14:paraId="0990FF49" w14:textId="77777777" w:rsidR="00D50B93" w:rsidRPr="00E144DB" w:rsidRDefault="00D50B93" w:rsidP="00E144DB">
      <w:pPr>
        <w:pStyle w:val="ListParagraph"/>
        <w:tabs>
          <w:tab w:val="left" w:pos="420"/>
        </w:tabs>
        <w:spacing w:line="276" w:lineRule="auto"/>
        <w:ind w:left="426" w:right="23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</w:p>
    <w:p w14:paraId="1A9E4786" w14:textId="409793A0" w:rsidR="00D50B93" w:rsidRPr="00E144DB" w:rsidRDefault="00D50B93" w:rsidP="00E144DB">
      <w:pPr>
        <w:pStyle w:val="ListParagraph"/>
        <w:tabs>
          <w:tab w:val="left" w:pos="420"/>
        </w:tabs>
        <w:spacing w:line="276" w:lineRule="auto"/>
        <w:ind w:left="426" w:right="23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</w:p>
    <w:p w14:paraId="452A9567" w14:textId="77777777" w:rsidR="00007952" w:rsidRPr="00E17EA3" w:rsidRDefault="00007952" w:rsidP="00E144DB">
      <w:pPr>
        <w:spacing w:after="0"/>
        <w:jc w:val="center"/>
        <w:rPr>
          <w:rFonts w:eastAsia="Times New Roman" w:cstheme="minorHAnsi"/>
          <w:b/>
          <w:bCs/>
          <w:noProof/>
          <w:lang w:val="en-US"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Pasal 3</w:t>
      </w:r>
    </w:p>
    <w:p w14:paraId="0DB27354" w14:textId="77777777" w:rsidR="00D50B93" w:rsidRPr="00E17EA3" w:rsidRDefault="00D50B93" w:rsidP="00E144DB">
      <w:pPr>
        <w:jc w:val="center"/>
        <w:rPr>
          <w:rFonts w:eastAsia="Times New Roman" w:cstheme="minorHAnsi"/>
          <w:b/>
          <w:bCs/>
          <w:noProof/>
          <w:lang w:val="en-US" w:eastAsia="id-ID"/>
        </w:rPr>
      </w:pPr>
      <w:r w:rsidRPr="00E17EA3">
        <w:rPr>
          <w:rFonts w:eastAsia="Times New Roman" w:cstheme="minorHAnsi"/>
          <w:b/>
          <w:bCs/>
          <w:noProof/>
          <w:lang w:val="en-US" w:eastAsia="id-ID"/>
        </w:rPr>
        <w:t>BIAYA</w:t>
      </w:r>
    </w:p>
    <w:p w14:paraId="11FF0801" w14:textId="108FB6E8" w:rsidR="00D50B93" w:rsidRPr="00E144DB" w:rsidRDefault="00D50B93" w:rsidP="00E144DB">
      <w:pPr>
        <w:pStyle w:val="ListParagraph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Biaya kegiatan adalah sebesar Rp….. (…. Rupiah) dan dibebankan pada … Tahun …</w:t>
      </w:r>
    </w:p>
    <w:p w14:paraId="7FE2C176" w14:textId="356E9117" w:rsidR="00D50B93" w:rsidRPr="00E144DB" w:rsidRDefault="00D50B93" w:rsidP="00E144DB">
      <w:pPr>
        <w:pStyle w:val="ListParagraph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Pembayaran biaya kegiatan sebagaimana dimaksud pada ayat (1) akan dilakukan oleh … kepada …</w:t>
      </w:r>
      <w:r w:rsidR="00E144DB"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 xml:space="preserve"> dengan tahapan:</w:t>
      </w:r>
    </w:p>
    <w:p w14:paraId="3924C76D" w14:textId="77777777" w:rsidR="00E144DB" w:rsidRPr="00E144DB" w:rsidRDefault="00E144DB" w:rsidP="00E144DB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Termin Pertama ….% setelah penandatangan perjanjian ini;</w:t>
      </w:r>
    </w:p>
    <w:p w14:paraId="5303684E" w14:textId="77777777" w:rsidR="00E144DB" w:rsidRPr="00E144DB" w:rsidRDefault="00E144DB" w:rsidP="00E144DB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Termin Kedua ….% setelah….</w:t>
      </w:r>
    </w:p>
    <w:p w14:paraId="44C54BA8" w14:textId="35EF3253" w:rsidR="00E144DB" w:rsidRPr="00E144DB" w:rsidRDefault="00E144DB" w:rsidP="00E144DB">
      <w:pPr>
        <w:pStyle w:val="ListParagraph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Pembayaran oleh … kepada … dilakukan melalui pentransferan dengan rekening tujuan:</w:t>
      </w:r>
    </w:p>
    <w:p w14:paraId="5FF44545" w14:textId="77777777" w:rsidR="00E144DB" w:rsidRPr="00E144DB" w:rsidRDefault="00E144DB" w:rsidP="00E144DB">
      <w:pPr>
        <w:pStyle w:val="ListParagraph"/>
        <w:spacing w:line="276" w:lineRule="auto"/>
        <w:ind w:left="426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Nama Rekening</w:t>
      </w: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ab/>
      </w: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ab/>
        <w:t>:</w:t>
      </w:r>
    </w:p>
    <w:p w14:paraId="39124EB8" w14:textId="77777777" w:rsidR="00E144DB" w:rsidRPr="00E144DB" w:rsidRDefault="00E144DB" w:rsidP="00E144DB">
      <w:pPr>
        <w:pStyle w:val="ListParagraph"/>
        <w:spacing w:line="276" w:lineRule="auto"/>
        <w:ind w:left="426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Nomor Rekening</w:t>
      </w: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ab/>
      </w: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ab/>
        <w:t>:</w:t>
      </w:r>
    </w:p>
    <w:p w14:paraId="0E62BCD7" w14:textId="44A1ADB3" w:rsidR="00E144DB" w:rsidRDefault="00E144DB" w:rsidP="00E144DB">
      <w:pPr>
        <w:pStyle w:val="ListParagraph"/>
        <w:spacing w:line="276" w:lineRule="auto"/>
        <w:ind w:left="426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>Nama Bank</w:t>
      </w: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ab/>
      </w:r>
      <w:r w:rsidRPr="00E144DB">
        <w:rPr>
          <w:rFonts w:asciiTheme="minorHAnsi" w:hAnsiTheme="minorHAnsi" w:cstheme="minorHAnsi"/>
          <w:noProof/>
          <w:sz w:val="24"/>
          <w:szCs w:val="24"/>
          <w:lang w:val="en-US" w:eastAsia="id-ID"/>
        </w:rPr>
        <w:tab/>
        <w:t>:</w:t>
      </w:r>
    </w:p>
    <w:p w14:paraId="7CF34F55" w14:textId="2C571317" w:rsidR="00E144DB" w:rsidRDefault="00E144DB" w:rsidP="00E144DB">
      <w:pPr>
        <w:pStyle w:val="ListParagraph"/>
        <w:spacing w:line="276" w:lineRule="auto"/>
        <w:ind w:left="426" w:firstLine="0"/>
        <w:rPr>
          <w:rFonts w:asciiTheme="minorHAnsi" w:hAnsiTheme="minorHAnsi" w:cstheme="minorHAnsi"/>
          <w:noProof/>
          <w:sz w:val="24"/>
          <w:szCs w:val="24"/>
          <w:lang w:val="en-US" w:eastAsia="id-ID"/>
        </w:rPr>
      </w:pPr>
    </w:p>
    <w:p w14:paraId="36E31738" w14:textId="34EC6936" w:rsidR="00E17EA3" w:rsidRDefault="00E17EA3" w:rsidP="00E144DB">
      <w:pPr>
        <w:spacing w:after="0"/>
        <w:jc w:val="center"/>
        <w:rPr>
          <w:rFonts w:eastAsia="Times New Roman" w:cstheme="minorHAnsi"/>
          <w:noProof/>
          <w:lang w:eastAsia="id-ID"/>
        </w:rPr>
      </w:pPr>
    </w:p>
    <w:p w14:paraId="6F305146" w14:textId="02D720C9" w:rsidR="00007952" w:rsidRPr="00E17EA3" w:rsidRDefault="00007952" w:rsidP="00E144DB">
      <w:pPr>
        <w:spacing w:after="0"/>
        <w:jc w:val="center"/>
        <w:rPr>
          <w:rFonts w:eastAsia="Times New Roman" w:cstheme="minorHAnsi"/>
          <w:b/>
          <w:bCs/>
          <w:noProof/>
          <w:lang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Pasal 4</w:t>
      </w:r>
    </w:p>
    <w:p w14:paraId="2BAAE9A9" w14:textId="29B08BED" w:rsidR="00007952" w:rsidRPr="00E17EA3" w:rsidRDefault="00007952" w:rsidP="00E144DB">
      <w:pPr>
        <w:spacing w:after="120"/>
        <w:jc w:val="center"/>
        <w:rPr>
          <w:rFonts w:eastAsia="Times New Roman" w:cstheme="minorHAnsi"/>
          <w:b/>
          <w:bCs/>
          <w:noProof/>
          <w:lang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JANGKA WAKTU</w:t>
      </w:r>
    </w:p>
    <w:p w14:paraId="56D2BC5A" w14:textId="2F103E92" w:rsidR="00E144DB" w:rsidRPr="00E17EA3" w:rsidRDefault="00E144DB" w:rsidP="00E17EA3">
      <w:pPr>
        <w:pStyle w:val="ListParagraph"/>
        <w:numPr>
          <w:ilvl w:val="0"/>
          <w:numId w:val="17"/>
        </w:numPr>
        <w:ind w:left="426" w:right="405" w:hanging="426"/>
        <w:rPr>
          <w:rFonts w:asciiTheme="minorHAnsi" w:hAnsiTheme="minorHAnsi" w:cstheme="minorHAnsi"/>
          <w:sz w:val="24"/>
          <w:szCs w:val="24"/>
        </w:rPr>
      </w:pPr>
      <w:r w:rsidRPr="00E144DB">
        <w:rPr>
          <w:rFonts w:asciiTheme="minorHAnsi" w:hAnsiTheme="minorHAnsi" w:cstheme="minorHAnsi"/>
          <w:sz w:val="24"/>
          <w:szCs w:val="24"/>
        </w:rPr>
        <w:t>Jangka</w:t>
      </w:r>
      <w:r w:rsidRPr="00E144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>waktu</w:t>
      </w:r>
      <w:r w:rsidRPr="00E144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Perjanjian </w:t>
      </w:r>
      <w:r w:rsidR="00E17EA3">
        <w:rPr>
          <w:rFonts w:asciiTheme="minorHAnsi" w:hAnsiTheme="minorHAnsi" w:cstheme="minorHAnsi"/>
          <w:sz w:val="24"/>
          <w:szCs w:val="24"/>
          <w:lang w:val="en-US"/>
        </w:rPr>
        <w:t>Pelaksanaan Kegiatan ini ditetapkan selama…………, dari tanggal ………….sampai ………</w:t>
      </w:r>
    </w:p>
    <w:p w14:paraId="1D3D412E" w14:textId="2A0FB82C" w:rsidR="00E17EA3" w:rsidRPr="00E144DB" w:rsidRDefault="00E17EA3" w:rsidP="00E17EA3">
      <w:pPr>
        <w:pStyle w:val="ListParagraph"/>
        <w:ind w:left="426" w:right="405" w:firstLine="0"/>
        <w:rPr>
          <w:rFonts w:asciiTheme="minorHAnsi" w:hAnsiTheme="minorHAnsi" w:cstheme="minorHAnsi"/>
          <w:sz w:val="24"/>
          <w:szCs w:val="24"/>
        </w:rPr>
      </w:pPr>
    </w:p>
    <w:p w14:paraId="6D90BF3B" w14:textId="77777777" w:rsidR="00E144DB" w:rsidRPr="00E144DB" w:rsidRDefault="00E144DB" w:rsidP="00E144DB">
      <w:pPr>
        <w:pStyle w:val="ListParagraph"/>
        <w:numPr>
          <w:ilvl w:val="0"/>
          <w:numId w:val="17"/>
        </w:numPr>
        <w:ind w:left="426" w:right="405" w:hanging="426"/>
        <w:rPr>
          <w:rFonts w:asciiTheme="minorHAnsi" w:hAnsiTheme="minorHAnsi" w:cstheme="minorHAnsi"/>
          <w:sz w:val="24"/>
          <w:szCs w:val="24"/>
        </w:rPr>
      </w:pPr>
      <w:r w:rsidRPr="00E144DB">
        <w:rPr>
          <w:rFonts w:asciiTheme="minorHAnsi" w:hAnsiTheme="minorHAnsi" w:cstheme="minorHAnsi"/>
          <w:sz w:val="24"/>
          <w:szCs w:val="24"/>
        </w:rPr>
        <w:t>Laporan</w:t>
      </w:r>
      <w:r w:rsidRPr="00E144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>kegiatan</w:t>
      </w:r>
      <w:r w:rsidRPr="00E144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>diselesaikan</w:t>
      </w:r>
      <w:r w:rsidRPr="00E144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 xml:space="preserve">maksimal 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E144DB">
        <w:rPr>
          <w:rFonts w:asciiTheme="minorHAnsi" w:hAnsiTheme="minorHAnsi" w:cstheme="minorHAnsi"/>
          <w:sz w:val="24"/>
          <w:szCs w:val="24"/>
        </w:rPr>
        <w:t>hari</w:t>
      </w:r>
      <w:r w:rsidRPr="00E144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>setelah</w:t>
      </w:r>
      <w:r w:rsidRPr="00E144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>selesai pelaksanaan</w:t>
      </w:r>
      <w:r w:rsidRPr="00E144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144DB">
        <w:rPr>
          <w:rFonts w:asciiTheme="minorHAnsi" w:hAnsiTheme="minorHAnsi" w:cstheme="minorHAnsi"/>
          <w:sz w:val="24"/>
          <w:szCs w:val="24"/>
        </w:rPr>
        <w:t>kegiatan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B154DCE" w14:textId="77777777" w:rsidR="008E0D64" w:rsidRPr="00E144DB" w:rsidRDefault="008E0D64" w:rsidP="00E144DB">
      <w:pPr>
        <w:spacing w:after="0"/>
        <w:jc w:val="center"/>
        <w:rPr>
          <w:rFonts w:eastAsia="Times New Roman" w:cstheme="minorHAnsi"/>
          <w:noProof/>
          <w:lang w:eastAsia="id-ID"/>
        </w:rPr>
      </w:pPr>
    </w:p>
    <w:p w14:paraId="0B56BFC4" w14:textId="77777777" w:rsidR="008E0D64" w:rsidRPr="00E144DB" w:rsidRDefault="008E0D64" w:rsidP="00E144DB">
      <w:pPr>
        <w:spacing w:after="0"/>
        <w:jc w:val="center"/>
        <w:rPr>
          <w:rFonts w:eastAsia="Times New Roman" w:cstheme="minorHAnsi"/>
          <w:noProof/>
          <w:lang w:eastAsia="id-ID"/>
        </w:rPr>
      </w:pPr>
    </w:p>
    <w:p w14:paraId="1A077335" w14:textId="77777777" w:rsidR="00007952" w:rsidRPr="00E17EA3" w:rsidRDefault="00007952" w:rsidP="00E144DB">
      <w:pPr>
        <w:spacing w:after="0"/>
        <w:jc w:val="center"/>
        <w:rPr>
          <w:rFonts w:eastAsia="Times New Roman" w:cstheme="minorHAnsi"/>
          <w:b/>
          <w:bCs/>
          <w:noProof/>
          <w:lang w:val="en-US"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Pasal 5</w:t>
      </w:r>
    </w:p>
    <w:p w14:paraId="2ADB8A27" w14:textId="77777777" w:rsidR="00007952" w:rsidRPr="00E17EA3" w:rsidRDefault="00007952" w:rsidP="00E144DB">
      <w:pPr>
        <w:spacing w:after="120"/>
        <w:jc w:val="center"/>
        <w:rPr>
          <w:rFonts w:eastAsia="Times New Roman" w:cstheme="minorHAnsi"/>
          <w:b/>
          <w:bCs/>
          <w:noProof/>
          <w:lang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KORESPONDENSI</w:t>
      </w:r>
    </w:p>
    <w:p w14:paraId="434FC219" w14:textId="77777777" w:rsidR="00E144DB" w:rsidRPr="00E144DB" w:rsidRDefault="00E144DB" w:rsidP="00E144DB">
      <w:pPr>
        <w:numPr>
          <w:ilvl w:val="0"/>
          <w:numId w:val="8"/>
        </w:numPr>
        <w:tabs>
          <w:tab w:val="left" w:pos="420"/>
        </w:tabs>
        <w:spacing w:after="120"/>
        <w:ind w:left="420" w:right="23" w:hanging="420"/>
        <w:jc w:val="both"/>
        <w:rPr>
          <w:rFonts w:eastAsia="Times New Roman" w:cstheme="minorHAnsi"/>
          <w:noProof/>
          <w:lang w:eastAsia="id-ID"/>
        </w:rPr>
      </w:pPr>
      <w:r>
        <w:rPr>
          <w:rFonts w:eastAsia="Times New Roman" w:cstheme="minorHAnsi"/>
          <w:noProof/>
          <w:lang w:val="en-US" w:eastAsia="id-ID"/>
        </w:rPr>
        <w:t>Surat menyurat atau pemberitahuan yang harus dikirim oleh masing-masing PIHAK kepada PIHAK lainnya, dilakukan secara tertulis melalui korespondensi alamat sebagai berikut:</w:t>
      </w:r>
    </w:p>
    <w:p w14:paraId="65D6214E" w14:textId="77777777" w:rsidR="00007952" w:rsidRPr="00E144DB" w:rsidRDefault="00007952" w:rsidP="00E144DB">
      <w:pPr>
        <w:spacing w:after="0"/>
        <w:ind w:left="420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>PIHAK KESATU:</w:t>
      </w:r>
    </w:p>
    <w:p w14:paraId="62C8A093" w14:textId="77777777" w:rsidR="009A7079" w:rsidRPr="00E144DB" w:rsidRDefault="00E144DB" w:rsidP="00E144DB">
      <w:pPr>
        <w:tabs>
          <w:tab w:val="left" w:pos="1680"/>
        </w:tabs>
        <w:spacing w:after="0"/>
        <w:ind w:left="1843" w:hanging="1423"/>
        <w:jc w:val="both"/>
        <w:rPr>
          <w:rFonts w:eastAsia="Times New Roman" w:cstheme="minorHAnsi"/>
          <w:noProof/>
          <w:lang w:val="en-US" w:eastAsia="id-ID"/>
        </w:rPr>
      </w:pPr>
      <w:r w:rsidRPr="00E144DB">
        <w:rPr>
          <w:rFonts w:eastAsia="Times New Roman" w:cstheme="minorHAnsi"/>
          <w:noProof/>
          <w:lang w:val="en-US" w:eastAsia="id-ID"/>
        </w:rPr>
        <w:t>….</w:t>
      </w:r>
    </w:p>
    <w:p w14:paraId="45C50F2E" w14:textId="77777777" w:rsidR="00007952" w:rsidRPr="00E144DB" w:rsidRDefault="00007952" w:rsidP="00E144DB">
      <w:pPr>
        <w:tabs>
          <w:tab w:val="left" w:pos="1680"/>
        </w:tabs>
        <w:spacing w:after="0"/>
        <w:ind w:left="1843" w:hanging="1423"/>
        <w:jc w:val="both"/>
        <w:rPr>
          <w:rFonts w:eastAsia="Times New Roman" w:cstheme="minorHAnsi"/>
          <w:noProof/>
          <w:lang w:val="en-US" w:eastAsia="id-ID"/>
        </w:rPr>
      </w:pPr>
      <w:r w:rsidRPr="00E144DB">
        <w:rPr>
          <w:rFonts w:eastAsia="Times New Roman" w:cstheme="minorHAnsi"/>
          <w:noProof/>
          <w:lang w:eastAsia="id-ID"/>
        </w:rPr>
        <w:t>Alamat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r w:rsidR="00E144DB" w:rsidRPr="00E144DB">
        <w:rPr>
          <w:rFonts w:eastAsia="Times New Roman" w:cstheme="minorHAnsi"/>
          <w:noProof/>
          <w:lang w:val="en-US" w:eastAsia="id-ID"/>
        </w:rPr>
        <w:t>…..</w:t>
      </w:r>
    </w:p>
    <w:p w14:paraId="33E42124" w14:textId="77777777" w:rsidR="00007952" w:rsidRPr="00E144DB" w:rsidRDefault="00007952" w:rsidP="00E144DB">
      <w:pPr>
        <w:tabs>
          <w:tab w:val="left" w:pos="1680"/>
        </w:tabs>
        <w:spacing w:after="0"/>
        <w:ind w:left="1843" w:hanging="1423"/>
        <w:jc w:val="both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>U.p.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r w:rsidR="002254FB" w:rsidRPr="00E144DB">
        <w:rPr>
          <w:rFonts w:eastAsia="Times New Roman" w:cstheme="minorHAnsi"/>
          <w:noProof/>
          <w:lang w:eastAsia="id-ID"/>
        </w:rPr>
        <w:t>........</w:t>
      </w:r>
    </w:p>
    <w:p w14:paraId="51D83C37" w14:textId="77777777" w:rsidR="00007952" w:rsidRPr="00E144DB" w:rsidRDefault="00007952" w:rsidP="00E144DB">
      <w:pPr>
        <w:tabs>
          <w:tab w:val="left" w:pos="1680"/>
        </w:tabs>
        <w:spacing w:after="0"/>
        <w:ind w:left="420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>Telepon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r w:rsidR="002254FB" w:rsidRPr="00E144DB">
        <w:rPr>
          <w:rFonts w:eastAsia="Times New Roman" w:cstheme="minorHAnsi"/>
          <w:noProof/>
          <w:lang w:eastAsia="id-ID"/>
        </w:rPr>
        <w:t>........</w:t>
      </w:r>
    </w:p>
    <w:p w14:paraId="6F8AF786" w14:textId="77777777" w:rsidR="00007952" w:rsidRPr="00E144DB" w:rsidRDefault="00007952" w:rsidP="00E144DB">
      <w:pPr>
        <w:tabs>
          <w:tab w:val="left" w:pos="1680"/>
        </w:tabs>
        <w:spacing w:after="120"/>
        <w:ind w:left="420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i/>
          <w:noProof/>
          <w:lang w:eastAsia="id-ID"/>
        </w:rPr>
        <w:t>E-mail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r w:rsidR="002254FB" w:rsidRPr="00E144DB">
        <w:rPr>
          <w:rFonts w:eastAsia="Times New Roman" w:cstheme="minorHAnsi"/>
          <w:noProof/>
          <w:lang w:eastAsia="id-ID"/>
        </w:rPr>
        <w:t>........</w:t>
      </w:r>
    </w:p>
    <w:p w14:paraId="4146BEF3" w14:textId="77777777" w:rsidR="00007952" w:rsidRPr="00E144DB" w:rsidRDefault="00007952" w:rsidP="00E144DB">
      <w:pPr>
        <w:spacing w:after="0"/>
        <w:ind w:left="420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>PIHAK KEDUA:</w:t>
      </w:r>
    </w:p>
    <w:p w14:paraId="52184013" w14:textId="77777777" w:rsidR="00007952" w:rsidRPr="00E144DB" w:rsidRDefault="00E144DB" w:rsidP="00E144DB">
      <w:pPr>
        <w:spacing w:after="0"/>
        <w:ind w:left="420"/>
        <w:rPr>
          <w:rFonts w:eastAsia="Times New Roman" w:cstheme="minorHAnsi"/>
          <w:noProof/>
          <w:lang w:val="en-US" w:eastAsia="id-ID"/>
        </w:rPr>
      </w:pPr>
      <w:r>
        <w:rPr>
          <w:rFonts w:eastAsia="Times New Roman" w:cstheme="minorHAnsi"/>
          <w:noProof/>
          <w:lang w:val="en-US" w:eastAsia="id-ID"/>
        </w:rPr>
        <w:t>….</w:t>
      </w:r>
    </w:p>
    <w:p w14:paraId="075F03E7" w14:textId="77777777" w:rsidR="00007952" w:rsidRPr="00E144DB" w:rsidRDefault="00007952" w:rsidP="00E144DB">
      <w:pPr>
        <w:tabs>
          <w:tab w:val="left" w:pos="1680"/>
        </w:tabs>
        <w:spacing w:after="0"/>
        <w:ind w:left="420"/>
        <w:rPr>
          <w:rFonts w:eastAsia="Times New Roman" w:cstheme="minorHAnsi"/>
          <w:noProof/>
          <w:lang w:val="en-US" w:eastAsia="id-ID"/>
        </w:rPr>
      </w:pPr>
      <w:r w:rsidRPr="00E144DB">
        <w:rPr>
          <w:rFonts w:eastAsia="Times New Roman" w:cstheme="minorHAnsi"/>
          <w:noProof/>
          <w:lang w:eastAsia="id-ID"/>
        </w:rPr>
        <w:t>Alamat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r w:rsidR="00E144DB">
        <w:rPr>
          <w:rFonts w:eastAsia="Times New Roman" w:cstheme="minorHAnsi"/>
          <w:noProof/>
          <w:lang w:val="en-US" w:eastAsia="id-ID"/>
        </w:rPr>
        <w:t>….</w:t>
      </w:r>
    </w:p>
    <w:p w14:paraId="63257714" w14:textId="77777777" w:rsidR="00007952" w:rsidRPr="00E144DB" w:rsidRDefault="00007952" w:rsidP="00E144DB">
      <w:pPr>
        <w:tabs>
          <w:tab w:val="left" w:pos="1680"/>
          <w:tab w:val="left" w:pos="2580"/>
          <w:tab w:val="left" w:pos="3440"/>
          <w:tab w:val="left" w:pos="4300"/>
          <w:tab w:val="left" w:pos="5760"/>
          <w:tab w:val="left" w:pos="6460"/>
          <w:tab w:val="left" w:pos="7240"/>
          <w:tab w:val="left" w:pos="7760"/>
        </w:tabs>
        <w:spacing w:after="0"/>
        <w:ind w:left="420"/>
        <w:rPr>
          <w:rFonts w:eastAsia="Times New Roman" w:cstheme="minorHAnsi"/>
          <w:noProof/>
          <w:lang w:val="en-US" w:eastAsia="id-ID"/>
        </w:rPr>
      </w:pPr>
      <w:r w:rsidRPr="00E144DB">
        <w:rPr>
          <w:rFonts w:eastAsia="Times New Roman" w:cstheme="minorHAnsi"/>
          <w:noProof/>
          <w:lang w:eastAsia="id-ID"/>
        </w:rPr>
        <w:t>U.p.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r w:rsidR="00E144DB">
        <w:rPr>
          <w:rFonts w:eastAsia="Times New Roman" w:cstheme="minorHAnsi"/>
          <w:noProof/>
          <w:lang w:val="en-US" w:eastAsia="id-ID"/>
        </w:rPr>
        <w:t>….</w:t>
      </w:r>
    </w:p>
    <w:p w14:paraId="2F562304" w14:textId="77777777" w:rsidR="00007952" w:rsidRPr="00E144DB" w:rsidRDefault="00007952" w:rsidP="00E144DB">
      <w:pPr>
        <w:tabs>
          <w:tab w:val="left" w:pos="1680"/>
        </w:tabs>
        <w:spacing w:after="0"/>
        <w:ind w:left="420"/>
        <w:rPr>
          <w:rFonts w:eastAsia="Times New Roman" w:cstheme="minorHAnsi"/>
          <w:noProof/>
          <w:lang w:val="en-US" w:eastAsia="id-ID"/>
        </w:rPr>
      </w:pPr>
      <w:r w:rsidRPr="00E144DB">
        <w:rPr>
          <w:rFonts w:eastAsia="Times New Roman" w:cstheme="minorHAnsi"/>
          <w:noProof/>
          <w:lang w:eastAsia="id-ID"/>
        </w:rPr>
        <w:t>Telepon</w:t>
      </w:r>
      <w:r w:rsidRPr="00E144DB">
        <w:rPr>
          <w:rFonts w:eastAsia="Times New Roman" w:cstheme="minorHAnsi"/>
          <w:noProof/>
          <w:lang w:eastAsia="id-ID"/>
        </w:rPr>
        <w:tab/>
      </w:r>
      <w:r w:rsidR="00E144DB">
        <w:rPr>
          <w:rFonts w:eastAsia="Times New Roman" w:cstheme="minorHAnsi"/>
          <w:noProof/>
          <w:lang w:eastAsia="id-ID"/>
        </w:rPr>
        <w:t xml:space="preserve">: </w:t>
      </w:r>
      <w:r w:rsidR="00E144DB">
        <w:rPr>
          <w:rFonts w:eastAsia="Times New Roman" w:cstheme="minorHAnsi"/>
          <w:noProof/>
          <w:lang w:val="en-US" w:eastAsia="id-ID"/>
        </w:rPr>
        <w:t>….</w:t>
      </w:r>
    </w:p>
    <w:p w14:paraId="168A27BF" w14:textId="77777777" w:rsidR="00007952" w:rsidRPr="00E144DB" w:rsidRDefault="00007952" w:rsidP="00E144DB">
      <w:pPr>
        <w:tabs>
          <w:tab w:val="left" w:pos="1680"/>
        </w:tabs>
        <w:spacing w:after="120"/>
        <w:ind w:left="420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i/>
          <w:noProof/>
          <w:lang w:eastAsia="id-ID"/>
        </w:rPr>
        <w:t>E-mail</w:t>
      </w:r>
      <w:r w:rsidRPr="00E144DB">
        <w:rPr>
          <w:rFonts w:eastAsia="Times New Roman" w:cstheme="minorHAnsi"/>
          <w:noProof/>
          <w:lang w:eastAsia="id-ID"/>
        </w:rPr>
        <w:tab/>
        <w:t xml:space="preserve">: </w:t>
      </w:r>
      <w:hyperlink r:id="rId9" w:history="1">
        <w:r w:rsidR="00E144DB">
          <w:rPr>
            <w:rFonts w:eastAsia="Times New Roman" w:cstheme="minorHAnsi"/>
            <w:noProof/>
            <w:lang w:val="en-US" w:eastAsia="id-ID"/>
          </w:rPr>
          <w:t>….</w:t>
        </w:r>
      </w:hyperlink>
    </w:p>
    <w:p w14:paraId="4D239551" w14:textId="77777777" w:rsidR="00CC6F71" w:rsidRPr="00CC6F71" w:rsidRDefault="00007952" w:rsidP="00CC6F71">
      <w:pPr>
        <w:numPr>
          <w:ilvl w:val="0"/>
          <w:numId w:val="9"/>
        </w:numPr>
        <w:tabs>
          <w:tab w:val="left" w:pos="360"/>
        </w:tabs>
        <w:spacing w:after="0"/>
        <w:ind w:left="357" w:right="23" w:hanging="357"/>
        <w:jc w:val="both"/>
        <w:rPr>
          <w:rFonts w:eastAsia="Times New Roman" w:cstheme="minorHAnsi"/>
          <w:noProof/>
          <w:lang w:eastAsia="id-ID"/>
        </w:rPr>
      </w:pPr>
      <w:r w:rsidRPr="00E144DB">
        <w:rPr>
          <w:rFonts w:eastAsia="Times New Roman" w:cstheme="minorHAnsi"/>
          <w:noProof/>
          <w:lang w:eastAsia="id-ID"/>
        </w:rPr>
        <w:t xml:space="preserve">Perubahan alamat </w:t>
      </w:r>
      <w:r w:rsidR="00E144DB">
        <w:rPr>
          <w:rFonts w:eastAsia="Times New Roman" w:cstheme="minorHAnsi"/>
          <w:noProof/>
          <w:lang w:val="en-US" w:eastAsia="id-ID"/>
        </w:rPr>
        <w:t xml:space="preserve">sebagaimana yang tercantum pada ayat (1) </w:t>
      </w:r>
      <w:r w:rsidRPr="00E144DB">
        <w:rPr>
          <w:rFonts w:eastAsia="Times New Roman" w:cstheme="minorHAnsi"/>
          <w:noProof/>
          <w:lang w:eastAsia="id-ID"/>
        </w:rPr>
        <w:t>berlaku apabila pemberitahuan tentang perubahan secara tertulis telah diterima oleh PIHAK lain paling lambat 14 (empat belas) hari kerja sejak perubahan dilakukan.</w:t>
      </w:r>
    </w:p>
    <w:p w14:paraId="6924107A" w14:textId="77777777" w:rsidR="00007952" w:rsidRPr="00CC6F71" w:rsidRDefault="00CC6F71" w:rsidP="00CC6F71">
      <w:pPr>
        <w:numPr>
          <w:ilvl w:val="0"/>
          <w:numId w:val="9"/>
        </w:numPr>
        <w:tabs>
          <w:tab w:val="left" w:pos="360"/>
        </w:tabs>
        <w:spacing w:after="0"/>
        <w:ind w:left="357" w:right="23" w:hanging="357"/>
        <w:jc w:val="both"/>
        <w:rPr>
          <w:rFonts w:eastAsia="Times New Roman" w:cstheme="minorHAnsi"/>
          <w:noProof/>
          <w:lang w:eastAsia="id-ID"/>
        </w:rPr>
      </w:pPr>
      <w:r w:rsidRPr="00CC6F71">
        <w:rPr>
          <w:rFonts w:eastAsia="Times New Roman" w:cstheme="minorHAnsi"/>
          <w:noProof/>
          <w:lang w:val="en-US" w:eastAsia="id-ID"/>
        </w:rPr>
        <w:t>Apabila</w:t>
      </w:r>
      <w:r w:rsidR="00007952" w:rsidRPr="00CC6F71">
        <w:rPr>
          <w:rFonts w:eastAsia="Times New Roman" w:cstheme="minorHAnsi"/>
          <w:noProof/>
          <w:lang w:eastAsia="id-ID"/>
        </w:rPr>
        <w:t xml:space="preserve"> pemberitahuan </w:t>
      </w:r>
      <w:r>
        <w:rPr>
          <w:rFonts w:eastAsia="Times New Roman" w:cstheme="minorHAnsi"/>
          <w:noProof/>
          <w:lang w:val="en-US" w:eastAsia="id-ID"/>
        </w:rPr>
        <w:t>sebagaimana dimaksud pada ayat (2)</w:t>
      </w:r>
      <w:r w:rsidR="00007952" w:rsidRPr="00CC6F71">
        <w:rPr>
          <w:rFonts w:eastAsia="Times New Roman" w:cstheme="minorHAnsi"/>
          <w:noProof/>
          <w:lang w:eastAsia="id-ID"/>
        </w:rPr>
        <w:t xml:space="preserve"> tidak dilakukan, maka segala keterlambatan atas pemberitahuan menjadi tanggung jawab PIHAK yang melakukan perubahan.</w:t>
      </w:r>
      <w:r w:rsidR="00007952" w:rsidRPr="00CC6F71">
        <w:rPr>
          <w:rFonts w:eastAsia="Calibri" w:cstheme="minorHAnsi"/>
          <w:noProof/>
          <w:lang w:eastAsia="id-ID"/>
        </w:rPr>
        <w:t xml:space="preserve"> </w:t>
      </w:r>
    </w:p>
    <w:p w14:paraId="2799002C" w14:textId="77777777" w:rsidR="008E0D64" w:rsidRDefault="008E0D64" w:rsidP="00E144DB">
      <w:pPr>
        <w:spacing w:after="0"/>
        <w:jc w:val="center"/>
        <w:rPr>
          <w:rFonts w:eastAsia="Times New Roman" w:cstheme="minorHAnsi"/>
          <w:noProof/>
          <w:lang w:val="en-US" w:eastAsia="id-ID"/>
        </w:rPr>
      </w:pPr>
    </w:p>
    <w:p w14:paraId="33A86862" w14:textId="77777777" w:rsidR="00CC6F71" w:rsidRPr="00CC6F71" w:rsidRDefault="00CC6F71" w:rsidP="00E144DB">
      <w:pPr>
        <w:spacing w:after="0"/>
        <w:jc w:val="center"/>
        <w:rPr>
          <w:rFonts w:eastAsia="Times New Roman" w:cstheme="minorHAnsi"/>
          <w:noProof/>
          <w:lang w:val="en-US" w:eastAsia="id-ID"/>
        </w:rPr>
      </w:pPr>
    </w:p>
    <w:p w14:paraId="5EB94D9E" w14:textId="77777777" w:rsidR="00007952" w:rsidRPr="00E17EA3" w:rsidRDefault="00CC6F71" w:rsidP="00612062">
      <w:pPr>
        <w:spacing w:after="0"/>
        <w:jc w:val="center"/>
        <w:rPr>
          <w:rFonts w:eastAsia="Times New Roman" w:cstheme="minorHAnsi"/>
          <w:b/>
          <w:bCs/>
          <w:noProof/>
          <w:lang w:val="en-US"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 xml:space="preserve">Pasal </w:t>
      </w:r>
      <w:r w:rsidRPr="00E17EA3">
        <w:rPr>
          <w:rFonts w:eastAsia="Times New Roman" w:cstheme="minorHAnsi"/>
          <w:b/>
          <w:bCs/>
          <w:noProof/>
          <w:lang w:val="en-US" w:eastAsia="id-ID"/>
        </w:rPr>
        <w:t>6</w:t>
      </w:r>
    </w:p>
    <w:p w14:paraId="05E39452" w14:textId="77777777" w:rsidR="00007952" w:rsidRPr="00E17EA3" w:rsidRDefault="00007952" w:rsidP="00E144DB">
      <w:pPr>
        <w:spacing w:after="120"/>
        <w:jc w:val="center"/>
        <w:rPr>
          <w:rFonts w:eastAsia="Times New Roman" w:cstheme="minorHAnsi"/>
          <w:b/>
          <w:bCs/>
          <w:noProof/>
          <w:lang w:eastAsia="id-ID"/>
        </w:rPr>
      </w:pPr>
      <w:r w:rsidRPr="00E17EA3">
        <w:rPr>
          <w:rFonts w:eastAsia="Times New Roman" w:cstheme="minorHAnsi"/>
          <w:b/>
          <w:bCs/>
          <w:noProof/>
          <w:lang w:eastAsia="id-ID"/>
        </w:rPr>
        <w:t>KETENTUAN LAIN</w:t>
      </w:r>
    </w:p>
    <w:p w14:paraId="06BDD32D" w14:textId="77777777" w:rsidR="00007952" w:rsidRPr="00CC6F71" w:rsidRDefault="00CC6F71" w:rsidP="00E144DB">
      <w:pPr>
        <w:numPr>
          <w:ilvl w:val="0"/>
          <w:numId w:val="11"/>
        </w:numPr>
        <w:tabs>
          <w:tab w:val="left" w:pos="420"/>
        </w:tabs>
        <w:spacing w:after="120"/>
        <w:ind w:left="420" w:hanging="420"/>
        <w:jc w:val="both"/>
        <w:rPr>
          <w:rFonts w:eastAsia="Times New Roman" w:cstheme="minorHAnsi"/>
          <w:noProof/>
          <w:lang w:eastAsia="id-ID"/>
        </w:rPr>
      </w:pPr>
      <w:r>
        <w:rPr>
          <w:rFonts w:eastAsia="Times New Roman" w:cstheme="minorHAnsi"/>
          <w:noProof/>
          <w:lang w:val="en-US" w:eastAsia="id-ID"/>
        </w:rPr>
        <w:t>Hal-hal yang belum diatur dalam naskah Perjanjian Pelaksanaan ini akan diatur kemudian dalam addendum yang tidak terpisahkan dari dokumen ini.</w:t>
      </w:r>
    </w:p>
    <w:p w14:paraId="3B5B2077" w14:textId="77777777" w:rsidR="00CC6F71" w:rsidRPr="00612062" w:rsidRDefault="00CC6F71" w:rsidP="00612062">
      <w:pPr>
        <w:numPr>
          <w:ilvl w:val="0"/>
          <w:numId w:val="11"/>
        </w:numPr>
        <w:tabs>
          <w:tab w:val="left" w:pos="420"/>
        </w:tabs>
        <w:spacing w:after="0"/>
        <w:ind w:left="420" w:hanging="420"/>
        <w:jc w:val="both"/>
        <w:rPr>
          <w:rFonts w:eastAsia="Times New Roman" w:cstheme="minorHAnsi"/>
          <w:noProof/>
          <w:lang w:eastAsia="id-ID"/>
        </w:rPr>
      </w:pPr>
      <w:r>
        <w:rPr>
          <w:rFonts w:eastAsia="Times New Roman" w:cstheme="minorHAnsi"/>
          <w:noProof/>
          <w:lang w:val="en-US" w:eastAsia="id-ID"/>
        </w:rPr>
        <w:t>Apabila terjadi perbedaan pendapat dalam pelaksanan, PARA PIHAK akan menyelesaikan melalui musyawarah untuk mencapai mufakat.</w:t>
      </w:r>
    </w:p>
    <w:p w14:paraId="68804860" w14:textId="77777777" w:rsidR="00E17EA3" w:rsidRDefault="00E17EA3" w:rsidP="00E17EA3">
      <w:pPr>
        <w:rPr>
          <w:rFonts w:eastAsia="Times New Roman" w:cstheme="minorHAnsi"/>
          <w:noProof/>
          <w:lang w:eastAsia="id-ID"/>
        </w:rPr>
      </w:pPr>
    </w:p>
    <w:p w14:paraId="462A0264" w14:textId="1C65676A" w:rsidR="00007952" w:rsidRDefault="00E17EA3" w:rsidP="00E17EA3">
      <w:pPr>
        <w:jc w:val="both"/>
        <w:rPr>
          <w:rFonts w:eastAsia="Times New Roman" w:cstheme="minorHAnsi"/>
          <w:noProof/>
          <w:lang w:eastAsia="id-ID"/>
        </w:rPr>
      </w:pPr>
      <w:r>
        <w:rPr>
          <w:rFonts w:eastAsia="Times New Roman" w:cstheme="minorHAnsi"/>
          <w:noProof/>
          <w:lang w:val="en-US" w:eastAsia="id-ID"/>
        </w:rPr>
        <w:t>D</w:t>
      </w:r>
      <w:r w:rsidR="00007952" w:rsidRPr="00E144DB">
        <w:rPr>
          <w:rFonts w:eastAsia="Times New Roman" w:cstheme="minorHAnsi"/>
          <w:noProof/>
          <w:lang w:eastAsia="id-ID"/>
        </w:rPr>
        <w:t xml:space="preserve">emikian </w:t>
      </w:r>
      <w:r w:rsidR="00CC6F71">
        <w:rPr>
          <w:rFonts w:eastAsia="Times New Roman" w:cstheme="minorHAnsi"/>
          <w:noProof/>
          <w:lang w:val="en-US" w:eastAsia="id-ID"/>
        </w:rPr>
        <w:t>Perjanjian Pelaksanaan</w:t>
      </w:r>
      <w:r w:rsidR="00007952" w:rsidRPr="00E144DB">
        <w:rPr>
          <w:rFonts w:eastAsia="Times New Roman" w:cstheme="minorHAnsi"/>
          <w:noProof/>
          <w:lang w:eastAsia="id-ID"/>
        </w:rPr>
        <w:t xml:space="preserve"> </w:t>
      </w:r>
      <w:r>
        <w:rPr>
          <w:rFonts w:eastAsia="Times New Roman" w:cstheme="minorHAnsi"/>
          <w:noProof/>
          <w:lang w:val="en-US" w:eastAsia="id-ID"/>
        </w:rPr>
        <w:t xml:space="preserve">Kegiatan </w:t>
      </w:r>
      <w:r w:rsidR="00007952" w:rsidRPr="00E144DB">
        <w:rPr>
          <w:rFonts w:eastAsia="Times New Roman" w:cstheme="minorHAnsi"/>
          <w:noProof/>
          <w:lang w:eastAsia="id-ID"/>
        </w:rPr>
        <w:t>ini dibuat dan ditandatangani oleh PARA PIHAK dalam rangkap 2 (dua), asli, masing-masing bermeterai cukup, dibubuhi cap, dan masing-masing 1 (satu) rangkap dipegang PIHAK KESATU dan PIHAK KEDUA.</w:t>
      </w:r>
    </w:p>
    <w:p w14:paraId="793D0D7E" w14:textId="77777777" w:rsidR="00E17EA3" w:rsidRDefault="00E17EA3" w:rsidP="00E17EA3">
      <w:pPr>
        <w:jc w:val="both"/>
        <w:rPr>
          <w:rFonts w:eastAsia="Times New Roman" w:cstheme="minorHAnsi"/>
          <w:noProof/>
          <w:lang w:eastAsia="id-ID"/>
        </w:rPr>
      </w:pP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007952" w:rsidRPr="00E144DB" w14:paraId="4B05E04D" w14:textId="77777777" w:rsidTr="00F718DB">
        <w:tc>
          <w:tcPr>
            <w:tcW w:w="4395" w:type="dxa"/>
          </w:tcPr>
          <w:p w14:paraId="54AA8467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  <w:bookmarkStart w:id="0" w:name="_heading=h.gjdgxs" w:colFirst="0" w:colLast="0"/>
            <w:bookmarkEnd w:id="0"/>
            <w:r w:rsidRPr="00E144D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  <w:t>PIHAK KESATU,</w:t>
            </w:r>
          </w:p>
          <w:p w14:paraId="2CA64799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02158CCE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0FC7749C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71D139DF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02A60F82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37ADAC7E" w14:textId="77777777" w:rsidR="00007952" w:rsidRPr="00CC6F71" w:rsidRDefault="00CC6F71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  <w:t>….</w:t>
            </w:r>
          </w:p>
        </w:tc>
        <w:tc>
          <w:tcPr>
            <w:tcW w:w="4394" w:type="dxa"/>
          </w:tcPr>
          <w:p w14:paraId="1CBF3572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  <w:r w:rsidRPr="00E144D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  <w:t>PIHAK KEDUA,</w:t>
            </w:r>
          </w:p>
          <w:p w14:paraId="6E720E75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28A1999D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5A8EE04B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363F894B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3E82D93D" w14:textId="77777777" w:rsidR="00007952" w:rsidRPr="00E144DB" w:rsidRDefault="00007952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</w:p>
          <w:p w14:paraId="3CD4CE94" w14:textId="77777777" w:rsidR="00007952" w:rsidRPr="00E144DB" w:rsidRDefault="00CC6F71" w:rsidP="00E144DB">
            <w:pPr>
              <w:tabs>
                <w:tab w:val="left" w:pos="580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id-ID"/>
              </w:rPr>
              <w:t>….</w:t>
            </w:r>
          </w:p>
        </w:tc>
      </w:tr>
    </w:tbl>
    <w:p w14:paraId="7196DEA2" w14:textId="77777777" w:rsidR="00E144DB" w:rsidRPr="00E144DB" w:rsidRDefault="00E144DB" w:rsidP="00E144DB">
      <w:pPr>
        <w:spacing w:after="240"/>
        <w:ind w:right="23"/>
        <w:rPr>
          <w:rFonts w:eastAsia="Times New Roman" w:cstheme="minorHAnsi"/>
          <w:lang w:eastAsia="id-ID"/>
        </w:rPr>
      </w:pPr>
    </w:p>
    <w:sectPr w:rsidR="00E144DB" w:rsidRPr="00E144DB" w:rsidSect="00E11902">
      <w:footerReference w:type="default" r:id="rId10"/>
      <w:pgSz w:w="11906" w:h="16838" w:code="9"/>
      <w:pgMar w:top="1701" w:right="1418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34F4" w14:textId="77777777" w:rsidR="00AB37E9" w:rsidRDefault="00AB37E9" w:rsidP="00E11902">
      <w:pPr>
        <w:spacing w:after="0" w:line="240" w:lineRule="auto"/>
      </w:pPr>
      <w:r>
        <w:separator/>
      </w:r>
    </w:p>
  </w:endnote>
  <w:endnote w:type="continuationSeparator" w:id="0">
    <w:p w14:paraId="7F4D5F98" w14:textId="77777777" w:rsidR="00AB37E9" w:rsidRDefault="00AB37E9" w:rsidP="00E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5819" w14:textId="729F6822" w:rsidR="00E11902" w:rsidRPr="00E11902" w:rsidRDefault="00E17EA3" w:rsidP="00E17EA3">
    <w:pPr>
      <w:pStyle w:val="Footer"/>
      <w:jc w:val="right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E11902" w:rsidRPr="00E11902">
      <w:rPr>
        <w:rFonts w:ascii="Times New Roman" w:hAnsi="Times New Roman" w:cs="Times New Roman"/>
        <w:sz w:val="20"/>
        <w:szCs w:val="20"/>
      </w:rPr>
      <w:t xml:space="preserve">                       Halaman </w:t>
    </w:r>
    <w:r w:rsidR="00E11902" w:rsidRPr="00E11902">
      <w:rPr>
        <w:rFonts w:ascii="Times New Roman" w:hAnsi="Times New Roman" w:cs="Times New Roman"/>
        <w:sz w:val="20"/>
        <w:szCs w:val="20"/>
      </w:rPr>
      <w:fldChar w:fldCharType="begin"/>
    </w:r>
    <w:r w:rsidR="00E11902" w:rsidRPr="00E1190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E11902" w:rsidRPr="00E11902">
      <w:rPr>
        <w:rFonts w:ascii="Times New Roman" w:hAnsi="Times New Roman" w:cs="Times New Roman"/>
        <w:sz w:val="20"/>
        <w:szCs w:val="20"/>
      </w:rPr>
      <w:fldChar w:fldCharType="separate"/>
    </w:r>
    <w:r w:rsidR="00612062">
      <w:rPr>
        <w:rFonts w:ascii="Times New Roman" w:hAnsi="Times New Roman" w:cs="Times New Roman"/>
        <w:noProof/>
        <w:sz w:val="20"/>
        <w:szCs w:val="20"/>
      </w:rPr>
      <w:t>4</w:t>
    </w:r>
    <w:r w:rsidR="00E11902" w:rsidRPr="00E11902">
      <w:rPr>
        <w:rFonts w:ascii="Times New Roman" w:hAnsi="Times New Roman" w:cs="Times New Roman"/>
        <w:sz w:val="20"/>
        <w:szCs w:val="20"/>
      </w:rPr>
      <w:fldChar w:fldCharType="end"/>
    </w:r>
    <w:r w:rsidR="00E11902" w:rsidRPr="00E11902">
      <w:rPr>
        <w:rFonts w:ascii="Times New Roman" w:hAnsi="Times New Roman" w:cs="Times New Roman"/>
        <w:sz w:val="20"/>
        <w:szCs w:val="20"/>
      </w:rPr>
      <w:t xml:space="preserve"> dari </w:t>
    </w:r>
    <w:r w:rsidR="00E11902" w:rsidRPr="00E11902">
      <w:rPr>
        <w:rFonts w:ascii="Times New Roman" w:hAnsi="Times New Roman" w:cs="Times New Roman"/>
        <w:b/>
        <w:sz w:val="20"/>
        <w:szCs w:val="20"/>
      </w:rPr>
      <w:fldChar w:fldCharType="begin"/>
    </w:r>
    <w:r w:rsidR="00E11902" w:rsidRPr="00E11902">
      <w:rPr>
        <w:rFonts w:ascii="Times New Roman" w:hAnsi="Times New Roman" w:cs="Times New Roman"/>
        <w:b/>
        <w:sz w:val="20"/>
        <w:szCs w:val="20"/>
      </w:rPr>
      <w:instrText xml:space="preserve"> NUMPAGES  \* Arabic  \* MERGEFORMAT </w:instrText>
    </w:r>
    <w:r w:rsidR="00E11902" w:rsidRPr="00E11902">
      <w:rPr>
        <w:rFonts w:ascii="Times New Roman" w:hAnsi="Times New Roman" w:cs="Times New Roman"/>
        <w:b/>
        <w:sz w:val="20"/>
        <w:szCs w:val="20"/>
      </w:rPr>
      <w:fldChar w:fldCharType="separate"/>
    </w:r>
    <w:r w:rsidR="00612062">
      <w:rPr>
        <w:rFonts w:ascii="Times New Roman" w:hAnsi="Times New Roman" w:cs="Times New Roman"/>
        <w:b/>
        <w:noProof/>
        <w:sz w:val="20"/>
        <w:szCs w:val="20"/>
      </w:rPr>
      <w:t>4</w:t>
    </w:r>
    <w:r w:rsidR="00E11902" w:rsidRPr="00E1190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1584" w14:textId="77777777" w:rsidR="00AB37E9" w:rsidRDefault="00AB37E9" w:rsidP="00E11902">
      <w:pPr>
        <w:spacing w:after="0" w:line="240" w:lineRule="auto"/>
      </w:pPr>
      <w:r>
        <w:separator/>
      </w:r>
    </w:p>
  </w:footnote>
  <w:footnote w:type="continuationSeparator" w:id="0">
    <w:p w14:paraId="32C4D3DF" w14:textId="77777777" w:rsidR="00AB37E9" w:rsidRDefault="00AB37E9" w:rsidP="00E1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164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low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rPr>
        <w:rFonts w:asciiTheme="minorHAnsi" w:hAnsiTheme="minorHAnsi" w:cstheme="minorHAnsi" w:hint="default"/>
        <w:b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28E175DC"/>
    <w:multiLevelType w:val="hybridMultilevel"/>
    <w:tmpl w:val="94028300"/>
    <w:lvl w:ilvl="0" w:tplc="0046CE0E">
      <w:start w:val="2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812DEFC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FFF643C6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84EE3A7A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A592609A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7EB42678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5610029A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095EAEBE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5BC4EF98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10" w15:restartNumberingAfterBreak="0">
    <w:nsid w:val="29320E38"/>
    <w:multiLevelType w:val="hybridMultilevel"/>
    <w:tmpl w:val="4A2273F4"/>
    <w:lvl w:ilvl="0" w:tplc="7CB6E9AA">
      <w:start w:val="1"/>
      <w:numFmt w:val="decimal"/>
      <w:lvlText w:val="(%1)"/>
      <w:lvlJc w:val="left"/>
      <w:pPr>
        <w:ind w:left="1440" w:hanging="360"/>
      </w:pPr>
      <w:rPr>
        <w:rFonts w:hint="default"/>
        <w:w w:val="100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4759D9"/>
    <w:multiLevelType w:val="hybridMultilevel"/>
    <w:tmpl w:val="6F6CF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A234D"/>
    <w:multiLevelType w:val="hybridMultilevel"/>
    <w:tmpl w:val="172A11D4"/>
    <w:lvl w:ilvl="0" w:tplc="06AC394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F941C0"/>
    <w:multiLevelType w:val="hybridMultilevel"/>
    <w:tmpl w:val="8F0E9028"/>
    <w:lvl w:ilvl="0" w:tplc="CC0A40D6">
      <w:start w:val="1"/>
      <w:numFmt w:val="decimal"/>
      <w:lvlText w:val="(%1)"/>
      <w:lvlJc w:val="left"/>
      <w:pPr>
        <w:ind w:left="92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3A4EF2">
      <w:numFmt w:val="bullet"/>
      <w:lvlText w:val="•"/>
      <w:lvlJc w:val="left"/>
      <w:pPr>
        <w:ind w:left="1840" w:hanging="428"/>
      </w:pPr>
      <w:rPr>
        <w:rFonts w:hint="default"/>
        <w:lang w:val="id" w:eastAsia="en-US" w:bidi="ar-SA"/>
      </w:rPr>
    </w:lvl>
    <w:lvl w:ilvl="2" w:tplc="F8C4156A">
      <w:numFmt w:val="bullet"/>
      <w:lvlText w:val="•"/>
      <w:lvlJc w:val="left"/>
      <w:pPr>
        <w:ind w:left="2761" w:hanging="428"/>
      </w:pPr>
      <w:rPr>
        <w:rFonts w:hint="default"/>
        <w:lang w:val="id" w:eastAsia="en-US" w:bidi="ar-SA"/>
      </w:rPr>
    </w:lvl>
    <w:lvl w:ilvl="3" w:tplc="FB2418D8">
      <w:numFmt w:val="bullet"/>
      <w:lvlText w:val="•"/>
      <w:lvlJc w:val="left"/>
      <w:pPr>
        <w:ind w:left="3681" w:hanging="428"/>
      </w:pPr>
      <w:rPr>
        <w:rFonts w:hint="default"/>
        <w:lang w:val="id" w:eastAsia="en-US" w:bidi="ar-SA"/>
      </w:rPr>
    </w:lvl>
    <w:lvl w:ilvl="4" w:tplc="5B7E6888">
      <w:numFmt w:val="bullet"/>
      <w:lvlText w:val="•"/>
      <w:lvlJc w:val="left"/>
      <w:pPr>
        <w:ind w:left="4602" w:hanging="428"/>
      </w:pPr>
      <w:rPr>
        <w:rFonts w:hint="default"/>
        <w:lang w:val="id" w:eastAsia="en-US" w:bidi="ar-SA"/>
      </w:rPr>
    </w:lvl>
    <w:lvl w:ilvl="5" w:tplc="AB0EA98A">
      <w:numFmt w:val="bullet"/>
      <w:lvlText w:val="•"/>
      <w:lvlJc w:val="left"/>
      <w:pPr>
        <w:ind w:left="5523" w:hanging="428"/>
      </w:pPr>
      <w:rPr>
        <w:rFonts w:hint="default"/>
        <w:lang w:val="id" w:eastAsia="en-US" w:bidi="ar-SA"/>
      </w:rPr>
    </w:lvl>
    <w:lvl w:ilvl="6" w:tplc="A1AE1B9A">
      <w:numFmt w:val="bullet"/>
      <w:lvlText w:val="•"/>
      <w:lvlJc w:val="left"/>
      <w:pPr>
        <w:ind w:left="6443" w:hanging="428"/>
      </w:pPr>
      <w:rPr>
        <w:rFonts w:hint="default"/>
        <w:lang w:val="id" w:eastAsia="en-US" w:bidi="ar-SA"/>
      </w:rPr>
    </w:lvl>
    <w:lvl w:ilvl="7" w:tplc="4ED80468">
      <w:numFmt w:val="bullet"/>
      <w:lvlText w:val="•"/>
      <w:lvlJc w:val="left"/>
      <w:pPr>
        <w:ind w:left="7364" w:hanging="428"/>
      </w:pPr>
      <w:rPr>
        <w:rFonts w:hint="default"/>
        <w:lang w:val="id" w:eastAsia="en-US" w:bidi="ar-SA"/>
      </w:rPr>
    </w:lvl>
    <w:lvl w:ilvl="8" w:tplc="6C36DFF4">
      <w:numFmt w:val="bullet"/>
      <w:lvlText w:val="•"/>
      <w:lvlJc w:val="left"/>
      <w:pPr>
        <w:ind w:left="8285" w:hanging="428"/>
      </w:pPr>
      <w:rPr>
        <w:rFonts w:hint="default"/>
        <w:lang w:val="id" w:eastAsia="en-US" w:bidi="ar-SA"/>
      </w:rPr>
    </w:lvl>
  </w:abstractNum>
  <w:abstractNum w:abstractNumId="14" w15:restartNumberingAfterBreak="0">
    <w:nsid w:val="599202C9"/>
    <w:multiLevelType w:val="hybridMultilevel"/>
    <w:tmpl w:val="222A2B12"/>
    <w:lvl w:ilvl="0" w:tplc="92623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C5FED"/>
    <w:multiLevelType w:val="hybridMultilevel"/>
    <w:tmpl w:val="C6AE796E"/>
    <w:lvl w:ilvl="0" w:tplc="7CB6E9AA">
      <w:start w:val="1"/>
      <w:numFmt w:val="decimal"/>
      <w:lvlText w:val="(%1)"/>
      <w:lvlJc w:val="left"/>
      <w:pPr>
        <w:ind w:left="1219" w:hanging="360"/>
      </w:pPr>
      <w:rPr>
        <w:rFonts w:hint="default"/>
        <w:w w:val="100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6" w15:restartNumberingAfterBreak="0">
    <w:nsid w:val="7181451A"/>
    <w:multiLevelType w:val="multilevel"/>
    <w:tmpl w:val="7181451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BA5429"/>
    <w:multiLevelType w:val="hybridMultilevel"/>
    <w:tmpl w:val="EA8EEB7A"/>
    <w:lvl w:ilvl="0" w:tplc="7CB6E9AA">
      <w:start w:val="1"/>
      <w:numFmt w:val="decimal"/>
      <w:lvlText w:val="(%1)"/>
      <w:lvlJc w:val="left"/>
      <w:pPr>
        <w:ind w:left="720" w:hanging="360"/>
      </w:pPr>
      <w:rPr>
        <w:rFonts w:hint="default"/>
        <w:w w:val="100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7508">
    <w:abstractNumId w:val="0"/>
  </w:num>
  <w:num w:numId="2" w16cid:durableId="1684044860">
    <w:abstractNumId w:val="16"/>
  </w:num>
  <w:num w:numId="3" w16cid:durableId="1337077631">
    <w:abstractNumId w:val="1"/>
  </w:num>
  <w:num w:numId="4" w16cid:durableId="663359874">
    <w:abstractNumId w:val="2"/>
  </w:num>
  <w:num w:numId="5" w16cid:durableId="1237207574">
    <w:abstractNumId w:val="11"/>
  </w:num>
  <w:num w:numId="6" w16cid:durableId="571355052">
    <w:abstractNumId w:val="3"/>
  </w:num>
  <w:num w:numId="7" w16cid:durableId="482157200">
    <w:abstractNumId w:val="4"/>
  </w:num>
  <w:num w:numId="8" w16cid:durableId="752312517">
    <w:abstractNumId w:val="5"/>
  </w:num>
  <w:num w:numId="9" w16cid:durableId="298847142">
    <w:abstractNumId w:val="6"/>
  </w:num>
  <w:num w:numId="10" w16cid:durableId="1405371220">
    <w:abstractNumId w:val="7"/>
  </w:num>
  <w:num w:numId="11" w16cid:durableId="1583835832">
    <w:abstractNumId w:val="8"/>
  </w:num>
  <w:num w:numId="12" w16cid:durableId="739788199">
    <w:abstractNumId w:val="9"/>
  </w:num>
  <w:num w:numId="13" w16cid:durableId="1602253470">
    <w:abstractNumId w:val="15"/>
  </w:num>
  <w:num w:numId="14" w16cid:durableId="1703705796">
    <w:abstractNumId w:val="17"/>
  </w:num>
  <w:num w:numId="15" w16cid:durableId="509295650">
    <w:abstractNumId w:val="10"/>
  </w:num>
  <w:num w:numId="16" w16cid:durableId="144055659">
    <w:abstractNumId w:val="12"/>
  </w:num>
  <w:num w:numId="17" w16cid:durableId="1466662165">
    <w:abstractNumId w:val="13"/>
  </w:num>
  <w:num w:numId="18" w16cid:durableId="13022278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33"/>
    <w:rsid w:val="00006B37"/>
    <w:rsid w:val="00007952"/>
    <w:rsid w:val="000A1EFA"/>
    <w:rsid w:val="001F0F02"/>
    <w:rsid w:val="002066F8"/>
    <w:rsid w:val="002254FB"/>
    <w:rsid w:val="00240435"/>
    <w:rsid w:val="002F260A"/>
    <w:rsid w:val="002F6F11"/>
    <w:rsid w:val="003A7933"/>
    <w:rsid w:val="003B2D12"/>
    <w:rsid w:val="00435626"/>
    <w:rsid w:val="00482F60"/>
    <w:rsid w:val="004B6FCE"/>
    <w:rsid w:val="00521F6E"/>
    <w:rsid w:val="00586690"/>
    <w:rsid w:val="00612062"/>
    <w:rsid w:val="006218B1"/>
    <w:rsid w:val="00682AB6"/>
    <w:rsid w:val="0072028F"/>
    <w:rsid w:val="007A5AC7"/>
    <w:rsid w:val="007E2149"/>
    <w:rsid w:val="00802946"/>
    <w:rsid w:val="00893706"/>
    <w:rsid w:val="008E0D64"/>
    <w:rsid w:val="008E4C04"/>
    <w:rsid w:val="00921B1C"/>
    <w:rsid w:val="00924EF4"/>
    <w:rsid w:val="00962B33"/>
    <w:rsid w:val="00963CAE"/>
    <w:rsid w:val="00980098"/>
    <w:rsid w:val="009A286A"/>
    <w:rsid w:val="009A7079"/>
    <w:rsid w:val="00A64840"/>
    <w:rsid w:val="00A71F7D"/>
    <w:rsid w:val="00AB37E9"/>
    <w:rsid w:val="00AE3B4E"/>
    <w:rsid w:val="00C160AF"/>
    <w:rsid w:val="00C4542B"/>
    <w:rsid w:val="00CC6F71"/>
    <w:rsid w:val="00D50B93"/>
    <w:rsid w:val="00D53837"/>
    <w:rsid w:val="00D77A63"/>
    <w:rsid w:val="00DF2889"/>
    <w:rsid w:val="00DF7E80"/>
    <w:rsid w:val="00E02AAB"/>
    <w:rsid w:val="00E11902"/>
    <w:rsid w:val="00E144DB"/>
    <w:rsid w:val="00E16FA9"/>
    <w:rsid w:val="00E17EA3"/>
    <w:rsid w:val="00F134B0"/>
    <w:rsid w:val="00F13F87"/>
    <w:rsid w:val="00F26F1E"/>
    <w:rsid w:val="00F61861"/>
    <w:rsid w:val="00F93393"/>
    <w:rsid w:val="00FD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CD37F"/>
  <w15:docId w15:val="{B1BFA4B1-F19C-4D1A-B678-B79F8D8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0795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02"/>
  </w:style>
  <w:style w:type="paragraph" w:styleId="Footer">
    <w:name w:val="footer"/>
    <w:basedOn w:val="Normal"/>
    <w:link w:val="FooterChar"/>
    <w:uiPriority w:val="99"/>
    <w:unhideWhenUsed/>
    <w:rsid w:val="00E11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02"/>
  </w:style>
  <w:style w:type="paragraph" w:styleId="BodyText">
    <w:name w:val="Body Text"/>
    <w:basedOn w:val="Normal"/>
    <w:link w:val="BodyTextChar"/>
    <w:uiPriority w:val="1"/>
    <w:qFormat/>
    <w:rsid w:val="003A7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A7933"/>
    <w:rPr>
      <w:rFonts w:ascii="Times New Roman" w:eastAsia="Times New Roman" w:hAnsi="Times New Roman" w:cs="Times New Roman"/>
      <w:sz w:val="28"/>
      <w:szCs w:val="28"/>
      <w:lang w:val="id"/>
    </w:rPr>
  </w:style>
  <w:style w:type="paragraph" w:styleId="ListParagraph">
    <w:name w:val="List Paragraph"/>
    <w:basedOn w:val="Normal"/>
    <w:uiPriority w:val="34"/>
    <w:qFormat/>
    <w:rsid w:val="003A7933"/>
    <w:pPr>
      <w:widowControl w:val="0"/>
      <w:autoSpaceDE w:val="0"/>
      <w:autoSpaceDN w:val="0"/>
      <w:spacing w:after="0" w:line="240" w:lineRule="auto"/>
      <w:ind w:left="1673" w:hanging="360"/>
      <w:jc w:val="both"/>
    </w:pPr>
    <w:rPr>
      <w:rFonts w:ascii="Times New Roman" w:eastAsia="Times New Roman" w:hAnsi="Times New Roman" w:cs="Times New Roman"/>
      <w:sz w:val="22"/>
      <w:szCs w:val="22"/>
      <w:lang w:val="id"/>
    </w:rPr>
  </w:style>
  <w:style w:type="paragraph" w:customStyle="1" w:styleId="TableParagraph">
    <w:name w:val="Table Paragraph"/>
    <w:basedOn w:val="Normal"/>
    <w:uiPriority w:val="1"/>
    <w:qFormat/>
    <w:rsid w:val="003A7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.bisnis@unsyiah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Angkasah Muksi/SBKDN/BiroUnsyiah</dc:creator>
  <cp:lastModifiedBy>Dewa Ayu Pebriani</cp:lastModifiedBy>
  <cp:revision>2</cp:revision>
  <dcterms:created xsi:type="dcterms:W3CDTF">2022-12-10T10:08:00Z</dcterms:created>
  <dcterms:modified xsi:type="dcterms:W3CDTF">2022-12-10T10:08:00Z</dcterms:modified>
</cp:coreProperties>
</file>